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CE2A" w14:textId="6ED66A81" w:rsidR="004340DE" w:rsidRPr="00C600DB" w:rsidRDefault="004340DE" w:rsidP="00C600DB">
      <w:pPr>
        <w:spacing w:before="120" w:after="120" w:line="240" w:lineRule="auto"/>
        <w:jc w:val="right"/>
        <w:rPr>
          <w:rFonts w:ascii="Times New Roman" w:hAnsi="Times New Roman" w:cs="Times New Roman"/>
        </w:rPr>
      </w:pPr>
      <w:r w:rsidRPr="00C600DB">
        <w:rPr>
          <w:rFonts w:ascii="Times New Roman" w:hAnsi="Times New Roman" w:cs="Times New Roman"/>
        </w:rPr>
        <w:t xml:space="preserve">Warszawa, dnia </w:t>
      </w:r>
      <w:r w:rsidR="007732EA">
        <w:rPr>
          <w:rFonts w:ascii="Times New Roman" w:hAnsi="Times New Roman" w:cs="Times New Roman"/>
        </w:rPr>
        <w:t>1 czerwca</w:t>
      </w:r>
      <w:r w:rsidR="00FB28E8" w:rsidRPr="00C600DB">
        <w:rPr>
          <w:rFonts w:ascii="Times New Roman" w:hAnsi="Times New Roman" w:cs="Times New Roman"/>
        </w:rPr>
        <w:t xml:space="preserve"> 20</w:t>
      </w:r>
      <w:r w:rsidR="00506618">
        <w:rPr>
          <w:rFonts w:ascii="Times New Roman" w:hAnsi="Times New Roman" w:cs="Times New Roman"/>
        </w:rPr>
        <w:t>20</w:t>
      </w:r>
      <w:r w:rsidR="00FB28E8" w:rsidRPr="00C600DB">
        <w:rPr>
          <w:rFonts w:ascii="Times New Roman" w:hAnsi="Times New Roman" w:cs="Times New Roman"/>
        </w:rPr>
        <w:t xml:space="preserve"> r.</w:t>
      </w:r>
    </w:p>
    <w:p w14:paraId="47641137" w14:textId="77777777" w:rsidR="00983953" w:rsidRPr="00C600DB" w:rsidRDefault="00983953" w:rsidP="00C600DB">
      <w:pPr>
        <w:spacing w:before="120" w:after="120" w:line="240" w:lineRule="auto"/>
        <w:jc w:val="both"/>
        <w:rPr>
          <w:rFonts w:ascii="Times New Roman" w:hAnsi="Times New Roman" w:cs="Times New Roman"/>
          <w:b/>
        </w:rPr>
      </w:pPr>
    </w:p>
    <w:p w14:paraId="3B45F87D" w14:textId="77777777" w:rsidR="00B671E8" w:rsidRPr="00C600DB" w:rsidRDefault="004340DE" w:rsidP="00C600DB">
      <w:pPr>
        <w:spacing w:before="120" w:after="120" w:line="240" w:lineRule="auto"/>
        <w:jc w:val="center"/>
        <w:rPr>
          <w:rFonts w:ascii="Times New Roman" w:hAnsi="Times New Roman" w:cs="Times New Roman"/>
          <w:b/>
        </w:rPr>
      </w:pPr>
      <w:r w:rsidRPr="00C600DB">
        <w:rPr>
          <w:rFonts w:ascii="Times New Roman" w:hAnsi="Times New Roman" w:cs="Times New Roman"/>
          <w:b/>
        </w:rPr>
        <w:t xml:space="preserve">Ogłoszenie o zamówieniu </w:t>
      </w:r>
    </w:p>
    <w:p w14:paraId="76F916BE" w14:textId="2FFA957F" w:rsidR="009936D4" w:rsidRPr="00C600DB" w:rsidRDefault="004340DE" w:rsidP="00C600DB">
      <w:pPr>
        <w:spacing w:before="120" w:after="120" w:line="240" w:lineRule="auto"/>
        <w:jc w:val="center"/>
        <w:rPr>
          <w:rFonts w:ascii="Times New Roman" w:hAnsi="Times New Roman" w:cs="Times New Roman"/>
          <w:b/>
        </w:rPr>
      </w:pPr>
      <w:r w:rsidRPr="00C600DB">
        <w:rPr>
          <w:rFonts w:ascii="Times New Roman" w:hAnsi="Times New Roman" w:cs="Times New Roman"/>
          <w:b/>
        </w:rPr>
        <w:t>na usługi społeczne i inne szczególne usługi</w:t>
      </w:r>
    </w:p>
    <w:p w14:paraId="4CEA7008" w14:textId="644E056F" w:rsidR="00F32568" w:rsidRPr="00C600DB" w:rsidRDefault="00F32568"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Polska Agencja Inwestycji i Handlu S.A. informuje o wszczęciu </w:t>
      </w:r>
      <w:r w:rsidR="00EE1F1C">
        <w:rPr>
          <w:rFonts w:ascii="Times New Roman" w:hAnsi="Times New Roman" w:cs="Times New Roman"/>
        </w:rPr>
        <w:t>postępowania</w:t>
      </w:r>
      <w:r w:rsidRPr="00C600DB">
        <w:rPr>
          <w:rFonts w:ascii="Times New Roman" w:hAnsi="Times New Roman" w:cs="Times New Roman"/>
        </w:rPr>
        <w:t xml:space="preserve"> o udzielenie zamówienia publicznego na</w:t>
      </w:r>
      <w:r w:rsidR="00B671E8" w:rsidRPr="00C600DB">
        <w:rPr>
          <w:rFonts w:ascii="Times New Roman" w:hAnsi="Times New Roman" w:cs="Times New Roman"/>
        </w:rPr>
        <w:t>:</w:t>
      </w:r>
    </w:p>
    <w:p w14:paraId="58D8CA3B" w14:textId="7BEFF396" w:rsidR="00FB28E8" w:rsidRDefault="00FB28E8" w:rsidP="00C600DB">
      <w:pPr>
        <w:spacing w:before="120" w:after="120" w:line="240" w:lineRule="auto"/>
        <w:jc w:val="center"/>
        <w:rPr>
          <w:rFonts w:ascii="Times New Roman" w:hAnsi="Times New Roman" w:cs="Times New Roman"/>
          <w:b/>
        </w:rPr>
      </w:pPr>
      <w:r w:rsidRPr="00C600DB">
        <w:rPr>
          <w:rFonts w:ascii="Times New Roman" w:hAnsi="Times New Roman" w:cs="Times New Roman"/>
          <w:b/>
          <w:bCs/>
        </w:rPr>
        <w:t>Świadczenie usług ochrony</w:t>
      </w:r>
      <w:r w:rsidR="00CB051B">
        <w:rPr>
          <w:rFonts w:ascii="Times New Roman" w:hAnsi="Times New Roman" w:cs="Times New Roman"/>
          <w:b/>
          <w:bCs/>
        </w:rPr>
        <w:t xml:space="preserve"> całodobowej budynków</w:t>
      </w:r>
      <w:r w:rsidR="00B671E8" w:rsidRPr="00C600DB">
        <w:rPr>
          <w:rFonts w:ascii="Times New Roman" w:hAnsi="Times New Roman" w:cs="Times New Roman"/>
          <w:b/>
          <w:bCs/>
        </w:rPr>
        <w:br/>
      </w:r>
      <w:r w:rsidRPr="00C600DB">
        <w:rPr>
          <w:rFonts w:ascii="Times New Roman" w:hAnsi="Times New Roman" w:cs="Times New Roman"/>
          <w:b/>
          <w:bCs/>
        </w:rPr>
        <w:t>Polskiej Agencji Inwestycji i Handlu S.A</w:t>
      </w:r>
      <w:r w:rsidRPr="00C600DB">
        <w:rPr>
          <w:rFonts w:ascii="Times New Roman" w:hAnsi="Times New Roman" w:cs="Times New Roman"/>
          <w:b/>
        </w:rPr>
        <w:t>.</w:t>
      </w:r>
    </w:p>
    <w:p w14:paraId="1F4615F8" w14:textId="7386F6FF" w:rsidR="00EE1F1C" w:rsidRPr="00580272" w:rsidRDefault="00EE1F1C" w:rsidP="00D25E42">
      <w:pPr>
        <w:overflowPunct w:val="0"/>
        <w:autoSpaceDE w:val="0"/>
        <w:autoSpaceDN w:val="0"/>
        <w:adjustRightInd w:val="0"/>
        <w:spacing w:after="0" w:line="360" w:lineRule="auto"/>
        <w:jc w:val="center"/>
        <w:textAlignment w:val="baseline"/>
        <w:rPr>
          <w:rFonts w:ascii="Times New Roman" w:eastAsia="Times New Roman" w:hAnsi="Times New Roman" w:cs="Times New Roman"/>
          <w:b/>
          <w:bCs/>
          <w:lang w:val="en-US" w:eastAsia="pl-PL"/>
        </w:rPr>
      </w:pPr>
      <w:r w:rsidRPr="00580272">
        <w:rPr>
          <w:rFonts w:ascii="Times New Roman" w:eastAsia="Times New Roman" w:hAnsi="Times New Roman" w:cs="Times New Roman"/>
          <w:b/>
          <w:bCs/>
          <w:lang w:val="en-US" w:eastAsia="pl-PL"/>
        </w:rPr>
        <w:t>- nr ref. BPR.CA.25.13/2020/US</w:t>
      </w:r>
    </w:p>
    <w:p w14:paraId="1FCDAC85" w14:textId="77777777" w:rsidR="00EE1F1C" w:rsidRPr="00580272" w:rsidRDefault="00EE1F1C" w:rsidP="00C600DB">
      <w:pPr>
        <w:spacing w:before="120" w:after="120" w:line="240" w:lineRule="auto"/>
        <w:jc w:val="center"/>
        <w:rPr>
          <w:rFonts w:ascii="Times New Roman" w:hAnsi="Times New Roman" w:cs="Times New Roman"/>
          <w:b/>
          <w:bCs/>
          <w:lang w:val="en-US"/>
        </w:rPr>
      </w:pPr>
    </w:p>
    <w:p w14:paraId="0FD325C8" w14:textId="77777777" w:rsidR="00FB28E8" w:rsidRPr="00580272" w:rsidRDefault="00FB28E8" w:rsidP="00C600DB">
      <w:pPr>
        <w:spacing w:before="120" w:after="120" w:line="240" w:lineRule="auto"/>
        <w:jc w:val="both"/>
        <w:rPr>
          <w:rFonts w:ascii="Times New Roman" w:hAnsi="Times New Roman" w:cs="Times New Roman"/>
          <w:b/>
          <w:lang w:val="en-US"/>
        </w:rPr>
      </w:pPr>
    </w:p>
    <w:p w14:paraId="325D3629" w14:textId="7C966379" w:rsidR="009936D4" w:rsidRPr="00C600DB" w:rsidRDefault="00322070" w:rsidP="00693FCB">
      <w:pPr>
        <w:tabs>
          <w:tab w:val="left" w:pos="0"/>
        </w:tabs>
        <w:spacing w:before="120" w:after="120" w:line="240" w:lineRule="auto"/>
        <w:jc w:val="both"/>
        <w:rPr>
          <w:rFonts w:ascii="Times New Roman" w:hAnsi="Times New Roman" w:cs="Times New Roman"/>
          <w:b/>
        </w:rPr>
      </w:pPr>
      <w:r w:rsidRPr="00580272">
        <w:rPr>
          <w:rFonts w:ascii="Times New Roman" w:hAnsi="Times New Roman" w:cs="Times New Roman"/>
          <w:b/>
          <w:lang w:val="en-US"/>
        </w:rPr>
        <w:t xml:space="preserve">I. </w:t>
      </w:r>
      <w:r w:rsidR="00693FCB" w:rsidRPr="00580272">
        <w:rPr>
          <w:rFonts w:ascii="Times New Roman" w:hAnsi="Times New Roman" w:cs="Times New Roman"/>
          <w:b/>
          <w:lang w:val="en-US"/>
        </w:rPr>
        <w:t xml:space="preserve"> </w:t>
      </w:r>
      <w:r w:rsidRPr="00C600DB">
        <w:rPr>
          <w:rFonts w:ascii="Times New Roman" w:hAnsi="Times New Roman" w:cs="Times New Roman"/>
          <w:b/>
        </w:rPr>
        <w:t>ZAMAWIAJĄCY</w:t>
      </w:r>
      <w:r w:rsidR="00D3130F" w:rsidRPr="00C600DB">
        <w:rPr>
          <w:rFonts w:ascii="Times New Roman" w:hAnsi="Times New Roman" w:cs="Times New Roman"/>
          <w:b/>
        </w:rPr>
        <w:t>:</w:t>
      </w:r>
    </w:p>
    <w:p w14:paraId="3CF387D4" w14:textId="77777777" w:rsidR="009936D4" w:rsidRPr="00C600DB" w:rsidRDefault="004340DE" w:rsidP="00C600DB">
      <w:pPr>
        <w:spacing w:before="120" w:after="120" w:line="240" w:lineRule="auto"/>
        <w:jc w:val="both"/>
        <w:rPr>
          <w:rFonts w:ascii="Times New Roman" w:hAnsi="Times New Roman" w:cs="Times New Roman"/>
        </w:rPr>
      </w:pPr>
      <w:r w:rsidRPr="00C600DB">
        <w:rPr>
          <w:rFonts w:ascii="Times New Roman" w:hAnsi="Times New Roman" w:cs="Times New Roman"/>
        </w:rPr>
        <w:t>Polska Agencja Inwestycji i Handlu S.A.</w:t>
      </w:r>
    </w:p>
    <w:p w14:paraId="65AEAE0C" w14:textId="4A77F37D" w:rsidR="009936D4" w:rsidRPr="00C600DB" w:rsidRDefault="004340DE"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ul. </w:t>
      </w:r>
      <w:r w:rsidR="008122F4">
        <w:rPr>
          <w:rFonts w:ascii="Times New Roman" w:hAnsi="Times New Roman" w:cs="Times New Roman"/>
        </w:rPr>
        <w:t>Krucza 50</w:t>
      </w:r>
      <w:r w:rsidR="004F5901" w:rsidRPr="00C600DB">
        <w:rPr>
          <w:rFonts w:ascii="Times New Roman" w:hAnsi="Times New Roman" w:cs="Times New Roman"/>
        </w:rPr>
        <w:t>, 00-</w:t>
      </w:r>
      <w:r w:rsidR="00506618">
        <w:rPr>
          <w:rFonts w:ascii="Times New Roman" w:hAnsi="Times New Roman" w:cs="Times New Roman"/>
        </w:rPr>
        <w:t>02</w:t>
      </w:r>
      <w:r w:rsidR="004F5901" w:rsidRPr="00C600DB">
        <w:rPr>
          <w:rFonts w:ascii="Times New Roman" w:hAnsi="Times New Roman" w:cs="Times New Roman"/>
        </w:rPr>
        <w:t>5 Warszawa</w:t>
      </w:r>
    </w:p>
    <w:p w14:paraId="795800FC" w14:textId="4D9A1270" w:rsidR="009936D4" w:rsidRPr="00C600DB" w:rsidRDefault="004340DE" w:rsidP="00C600DB">
      <w:pPr>
        <w:spacing w:before="120" w:after="120" w:line="240" w:lineRule="auto"/>
        <w:jc w:val="both"/>
        <w:rPr>
          <w:rFonts w:ascii="Times New Roman" w:hAnsi="Times New Roman" w:cs="Times New Roman"/>
        </w:rPr>
      </w:pPr>
      <w:r w:rsidRPr="00C600DB">
        <w:rPr>
          <w:rFonts w:ascii="Times New Roman" w:hAnsi="Times New Roman" w:cs="Times New Roman"/>
        </w:rPr>
        <w:t>fax</w:t>
      </w:r>
      <w:r w:rsidR="004F5901" w:rsidRPr="00C600DB">
        <w:rPr>
          <w:rFonts w:ascii="Times New Roman" w:hAnsi="Times New Roman" w:cs="Times New Roman"/>
        </w:rPr>
        <w:t>:</w:t>
      </w:r>
      <w:r w:rsidRPr="00C600DB">
        <w:rPr>
          <w:rFonts w:ascii="Times New Roman" w:hAnsi="Times New Roman" w:cs="Times New Roman"/>
        </w:rPr>
        <w:t xml:space="preserve"> (22) 334-99-99</w:t>
      </w:r>
    </w:p>
    <w:p w14:paraId="402AC2B3" w14:textId="77D1A841" w:rsidR="00FB28E8" w:rsidRPr="00C600DB" w:rsidRDefault="00F40248" w:rsidP="00C600DB">
      <w:pPr>
        <w:spacing w:before="120" w:after="120" w:line="240" w:lineRule="auto"/>
        <w:jc w:val="both"/>
        <w:rPr>
          <w:rFonts w:ascii="Times New Roman" w:eastAsia="Times New Roman" w:hAnsi="Times New Roman" w:cs="Times New Roman"/>
          <w:lang w:eastAsia="pl-PL"/>
        </w:rPr>
      </w:pPr>
      <w:hyperlink r:id="rId8" w:history="1">
        <w:r w:rsidR="00B671E8" w:rsidRPr="00B72ACD">
          <w:rPr>
            <w:rStyle w:val="Hipercze"/>
            <w:rFonts w:ascii="Times New Roman" w:hAnsi="Times New Roman" w:cs="Times New Roman"/>
          </w:rPr>
          <w:t>https://www.paih.gov.pl</w:t>
        </w:r>
      </w:hyperlink>
      <w:r w:rsidR="00B671E8" w:rsidRPr="00B72ACD">
        <w:rPr>
          <w:rFonts w:ascii="Times New Roman" w:hAnsi="Times New Roman" w:cs="Times New Roman"/>
        </w:rPr>
        <w:t xml:space="preserve"> ; </w:t>
      </w:r>
      <w:hyperlink r:id="rId9" w:history="1">
        <w:r w:rsidR="00B671E8" w:rsidRPr="00B72ACD">
          <w:rPr>
            <w:rStyle w:val="Hipercze"/>
            <w:rFonts w:ascii="Times New Roman" w:hAnsi="Times New Roman" w:cs="Times New Roman"/>
          </w:rPr>
          <w:t>bbp@paih.gov.pl</w:t>
        </w:r>
      </w:hyperlink>
      <w:r w:rsidR="00B671E8" w:rsidRPr="00C600DB">
        <w:rPr>
          <w:rFonts w:ascii="Times New Roman" w:hAnsi="Times New Roman" w:cs="Times New Roman"/>
        </w:rPr>
        <w:t xml:space="preserve"> </w:t>
      </w:r>
    </w:p>
    <w:p w14:paraId="0DAB8646" w14:textId="0AC7DDF5" w:rsidR="00286754" w:rsidRPr="00C600DB" w:rsidRDefault="00FB28E8" w:rsidP="00C600DB">
      <w:pPr>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NIP: 526-030-01-67, kapitał zakładowy: </w:t>
      </w:r>
      <w:bookmarkStart w:id="0" w:name="_Hlk31619216"/>
      <w:r w:rsidR="008122F4">
        <w:rPr>
          <w:rFonts w:ascii="Times New Roman" w:hAnsi="Times New Roman" w:cs="Times New Roman"/>
          <w:lang w:eastAsia="ar-SA"/>
        </w:rPr>
        <w:t>101</w:t>
      </w:r>
      <w:r w:rsidR="001650A8">
        <w:rPr>
          <w:rFonts w:ascii="Times New Roman" w:hAnsi="Times New Roman" w:cs="Times New Roman"/>
          <w:lang w:eastAsia="ar-SA"/>
        </w:rPr>
        <w:t> </w:t>
      </w:r>
      <w:r w:rsidR="008122F4">
        <w:rPr>
          <w:rFonts w:ascii="Times New Roman" w:hAnsi="Times New Roman" w:cs="Times New Roman"/>
          <w:lang w:eastAsia="ar-SA"/>
        </w:rPr>
        <w:t>724</w:t>
      </w:r>
      <w:r w:rsidR="001650A8">
        <w:rPr>
          <w:rFonts w:ascii="Times New Roman" w:hAnsi="Times New Roman" w:cs="Times New Roman"/>
          <w:lang w:eastAsia="ar-SA"/>
        </w:rPr>
        <w:t xml:space="preserve"> </w:t>
      </w:r>
      <w:r w:rsidR="008122F4">
        <w:rPr>
          <w:rFonts w:ascii="Times New Roman" w:hAnsi="Times New Roman" w:cs="Times New Roman"/>
          <w:lang w:eastAsia="ar-SA"/>
        </w:rPr>
        <w:t>664,86</w:t>
      </w:r>
      <w:r w:rsidR="00985E48" w:rsidRPr="00C600DB">
        <w:rPr>
          <w:rFonts w:ascii="Calibri" w:hAnsi="Calibri" w:cs="Calibri"/>
          <w:lang w:eastAsia="ar-SA"/>
        </w:rPr>
        <w:t xml:space="preserve"> </w:t>
      </w:r>
      <w:bookmarkEnd w:id="0"/>
      <w:r w:rsidRPr="00C600DB">
        <w:rPr>
          <w:rFonts w:ascii="Times New Roman" w:eastAsia="Times New Roman" w:hAnsi="Times New Roman" w:cs="Times New Roman"/>
          <w:lang w:eastAsia="ar-SA"/>
        </w:rPr>
        <w:t>zł, wpłacony w całości</w:t>
      </w:r>
      <w:r w:rsidRPr="00C600DB">
        <w:rPr>
          <w:rFonts w:ascii="Times New Roman" w:eastAsia="Times New Roman" w:hAnsi="Times New Roman" w:cs="Times New Roman"/>
          <w:lang w:eastAsia="ar-SA"/>
        </w:rPr>
        <w:br/>
        <w:t>KRS 0000109815 Sąd Rejonowy dla m.st. Warszawy w Warszawie, XII Wydział Gospodarczy Krajowego Rejestru Sądowego</w:t>
      </w:r>
      <w:r w:rsidR="003C446E" w:rsidRPr="00C600DB">
        <w:rPr>
          <w:rFonts w:ascii="Times New Roman" w:eastAsia="Times New Roman" w:hAnsi="Times New Roman" w:cs="Times New Roman"/>
          <w:lang w:eastAsia="ar-SA"/>
        </w:rPr>
        <w:t>.</w:t>
      </w:r>
    </w:p>
    <w:p w14:paraId="143AE149" w14:textId="77777777" w:rsidR="00286754" w:rsidRPr="00C600DB" w:rsidRDefault="00286754" w:rsidP="00C600DB">
      <w:pPr>
        <w:spacing w:before="120" w:after="120" w:line="240" w:lineRule="auto"/>
        <w:jc w:val="both"/>
        <w:rPr>
          <w:rFonts w:ascii="Times New Roman" w:eastAsia="Times New Roman" w:hAnsi="Times New Roman" w:cs="Times New Roman"/>
          <w:lang w:eastAsia="ar-SA"/>
        </w:rPr>
      </w:pPr>
    </w:p>
    <w:p w14:paraId="0E561407" w14:textId="326BCD4E"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II. PODSTAWA PRAWNA</w:t>
      </w:r>
      <w:r w:rsidR="00D3130F" w:rsidRPr="00C600DB">
        <w:rPr>
          <w:rFonts w:ascii="Times New Roman" w:hAnsi="Times New Roman" w:cs="Times New Roman"/>
          <w:b/>
        </w:rPr>
        <w:t>:</w:t>
      </w:r>
    </w:p>
    <w:p w14:paraId="7CAA67A8" w14:textId="1B76FD02" w:rsidR="00286754"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Art. 138o ustawy z dnia 29 stycznia 2004 r. Prawo zamówień publicznych </w:t>
      </w:r>
      <w:r w:rsidR="002A175B" w:rsidRPr="00C600DB">
        <w:rPr>
          <w:rFonts w:ascii="Times New Roman" w:hAnsi="Times New Roman" w:cs="Times New Roman"/>
        </w:rPr>
        <w:t>(</w:t>
      </w:r>
      <w:proofErr w:type="spellStart"/>
      <w:r w:rsidR="00D07BE3">
        <w:rPr>
          <w:rFonts w:ascii="Times New Roman" w:hAnsi="Times New Roman" w:cs="Times New Roman"/>
        </w:rPr>
        <w:t>t.j</w:t>
      </w:r>
      <w:proofErr w:type="spellEnd"/>
      <w:r w:rsidR="00D07BE3">
        <w:rPr>
          <w:rFonts w:ascii="Times New Roman" w:hAnsi="Times New Roman" w:cs="Times New Roman"/>
        </w:rPr>
        <w:t xml:space="preserve">. </w:t>
      </w:r>
      <w:r w:rsidR="002A175B" w:rsidRPr="00C600DB">
        <w:rPr>
          <w:rFonts w:ascii="Times New Roman" w:hAnsi="Times New Roman" w:cs="Times New Roman"/>
        </w:rPr>
        <w:t>Dz. U. z 201</w:t>
      </w:r>
      <w:r w:rsidR="00D07BE3">
        <w:rPr>
          <w:rFonts w:ascii="Times New Roman" w:hAnsi="Times New Roman" w:cs="Times New Roman"/>
        </w:rPr>
        <w:t>9</w:t>
      </w:r>
      <w:r w:rsidR="002A175B" w:rsidRPr="00C600DB">
        <w:rPr>
          <w:rFonts w:ascii="Times New Roman" w:hAnsi="Times New Roman" w:cs="Times New Roman"/>
        </w:rPr>
        <w:t xml:space="preserve"> r. poz. 1</w:t>
      </w:r>
      <w:r w:rsidR="00D07BE3">
        <w:rPr>
          <w:rFonts w:ascii="Times New Roman" w:hAnsi="Times New Roman" w:cs="Times New Roman"/>
        </w:rPr>
        <w:t>843</w:t>
      </w:r>
      <w:r w:rsidR="002A175B" w:rsidRPr="00C600DB">
        <w:rPr>
          <w:rFonts w:ascii="Times New Roman" w:hAnsi="Times New Roman" w:cs="Times New Roman"/>
        </w:rPr>
        <w:t xml:space="preserve"> z </w:t>
      </w:r>
      <w:proofErr w:type="spellStart"/>
      <w:r w:rsidR="002A175B" w:rsidRPr="00C600DB">
        <w:rPr>
          <w:rFonts w:ascii="Times New Roman" w:hAnsi="Times New Roman" w:cs="Times New Roman"/>
        </w:rPr>
        <w:t>późn</w:t>
      </w:r>
      <w:proofErr w:type="spellEnd"/>
      <w:r w:rsidR="002A175B" w:rsidRPr="00C600DB">
        <w:rPr>
          <w:rFonts w:ascii="Times New Roman" w:hAnsi="Times New Roman" w:cs="Times New Roman"/>
        </w:rPr>
        <w:t>. zm.)</w:t>
      </w:r>
      <w:r w:rsidR="000D1540">
        <w:rPr>
          <w:rFonts w:ascii="Times New Roman" w:hAnsi="Times New Roman" w:cs="Times New Roman"/>
        </w:rPr>
        <w:t xml:space="preserve"> [dalej jako „ustawa </w:t>
      </w:r>
      <w:proofErr w:type="spellStart"/>
      <w:r w:rsidR="000D1540">
        <w:rPr>
          <w:rFonts w:ascii="Times New Roman" w:hAnsi="Times New Roman" w:cs="Times New Roman"/>
        </w:rPr>
        <w:t>Pzp</w:t>
      </w:r>
      <w:proofErr w:type="spellEnd"/>
      <w:r w:rsidR="000D1540">
        <w:rPr>
          <w:rFonts w:ascii="Times New Roman" w:hAnsi="Times New Roman" w:cs="Times New Roman"/>
        </w:rPr>
        <w:t>”]</w:t>
      </w:r>
      <w:r w:rsidR="002A175B" w:rsidRPr="00C600DB">
        <w:rPr>
          <w:rFonts w:ascii="Times New Roman" w:hAnsi="Times New Roman" w:cs="Times New Roman"/>
        </w:rPr>
        <w:t xml:space="preserve"> </w:t>
      </w:r>
      <w:r w:rsidRPr="00C600DB">
        <w:rPr>
          <w:rFonts w:ascii="Times New Roman" w:hAnsi="Times New Roman" w:cs="Times New Roman"/>
        </w:rPr>
        <w:t>– zamówienie na usługi społeczne i inne szczególne usługi o wartości mniejszej niż wyrażona w złotych równowartość kwoty 750 000 euro.</w:t>
      </w:r>
    </w:p>
    <w:p w14:paraId="5A2AC53B" w14:textId="77777777" w:rsidR="00286754" w:rsidRPr="00C600DB" w:rsidRDefault="00286754" w:rsidP="00C600DB">
      <w:pPr>
        <w:spacing w:before="120" w:after="120" w:line="240" w:lineRule="auto"/>
        <w:jc w:val="both"/>
        <w:rPr>
          <w:rFonts w:ascii="Times New Roman" w:hAnsi="Times New Roman" w:cs="Times New Roman"/>
        </w:rPr>
      </w:pPr>
    </w:p>
    <w:p w14:paraId="3680E77C" w14:textId="6128AF4F"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III. OPIS PRZEDMIOTU ZAMÓWIENIA</w:t>
      </w:r>
      <w:r w:rsidR="00D3130F" w:rsidRPr="00C600DB">
        <w:rPr>
          <w:rFonts w:ascii="Times New Roman" w:hAnsi="Times New Roman" w:cs="Times New Roman"/>
          <w:b/>
        </w:rPr>
        <w:t>:</w:t>
      </w:r>
      <w:r w:rsidRPr="00C600DB">
        <w:rPr>
          <w:rFonts w:ascii="Times New Roman" w:hAnsi="Times New Roman" w:cs="Times New Roman"/>
          <w:b/>
        </w:rPr>
        <w:t xml:space="preserve"> </w:t>
      </w:r>
    </w:p>
    <w:p w14:paraId="1D81406D" w14:textId="77777777" w:rsidR="00FC534E" w:rsidRDefault="00A76AA8" w:rsidP="00656351">
      <w:pPr>
        <w:pStyle w:val="Akapitzlist"/>
        <w:numPr>
          <w:ilvl w:val="0"/>
          <w:numId w:val="22"/>
        </w:numPr>
        <w:spacing w:after="0"/>
        <w:ind w:left="567" w:hanging="567"/>
        <w:jc w:val="both"/>
        <w:rPr>
          <w:rFonts w:ascii="Times New Roman" w:hAnsi="Times New Roman" w:cs="Times New Roman"/>
        </w:rPr>
      </w:pPr>
      <w:r w:rsidRPr="002F743A">
        <w:rPr>
          <w:rFonts w:ascii="Times New Roman" w:hAnsi="Times New Roman" w:cs="Times New Roman"/>
        </w:rPr>
        <w:t>Przedmiotem zamówienia jest</w:t>
      </w:r>
      <w:r w:rsidR="00FC534E">
        <w:rPr>
          <w:rFonts w:ascii="Times New Roman" w:hAnsi="Times New Roman" w:cs="Times New Roman"/>
        </w:rPr>
        <w:t>:</w:t>
      </w:r>
    </w:p>
    <w:p w14:paraId="3C936E0D" w14:textId="23CD8D56" w:rsidR="00FC534E" w:rsidRPr="00442F97" w:rsidRDefault="00A76AA8" w:rsidP="00FC534E">
      <w:pPr>
        <w:pStyle w:val="Akapitzlist"/>
        <w:numPr>
          <w:ilvl w:val="1"/>
          <w:numId w:val="22"/>
        </w:numPr>
        <w:spacing w:after="0"/>
        <w:jc w:val="both"/>
        <w:rPr>
          <w:rFonts w:ascii="Times New Roman" w:hAnsi="Times New Roman" w:cs="Times New Roman"/>
        </w:rPr>
      </w:pPr>
      <w:r w:rsidRPr="002F743A">
        <w:rPr>
          <w:rFonts w:ascii="Times New Roman" w:hAnsi="Times New Roman" w:cs="Times New Roman"/>
        </w:rPr>
        <w:t xml:space="preserve"> </w:t>
      </w:r>
      <w:r w:rsidRPr="002F743A">
        <w:rPr>
          <w:rFonts w:ascii="Times New Roman" w:hAnsi="Times New Roman" w:cs="Times New Roman"/>
          <w:b/>
        </w:rPr>
        <w:t>usługa ochrony osób</w:t>
      </w:r>
      <w:r w:rsidR="00523260">
        <w:rPr>
          <w:rFonts w:ascii="Times New Roman" w:hAnsi="Times New Roman" w:cs="Times New Roman"/>
          <w:b/>
        </w:rPr>
        <w:t xml:space="preserve"> i </w:t>
      </w:r>
      <w:r w:rsidRPr="002F743A">
        <w:rPr>
          <w:rFonts w:ascii="Times New Roman" w:hAnsi="Times New Roman" w:cs="Times New Roman"/>
          <w:b/>
        </w:rPr>
        <w:t>mienia</w:t>
      </w:r>
      <w:r w:rsidR="00523260">
        <w:rPr>
          <w:rFonts w:ascii="Times New Roman" w:hAnsi="Times New Roman" w:cs="Times New Roman"/>
          <w:b/>
        </w:rPr>
        <w:t xml:space="preserve"> </w:t>
      </w:r>
      <w:r w:rsidRPr="002F743A">
        <w:rPr>
          <w:rFonts w:ascii="Times New Roman" w:hAnsi="Times New Roman" w:cs="Times New Roman"/>
          <w:b/>
        </w:rPr>
        <w:t>wraz z terenami przyległymi Państwowej Agencji Inwestycji i Handlu S.A.</w:t>
      </w:r>
      <w:r w:rsidR="00D07BE3">
        <w:rPr>
          <w:rFonts w:ascii="Times New Roman" w:hAnsi="Times New Roman" w:cs="Times New Roman"/>
          <w:b/>
        </w:rPr>
        <w:t>,</w:t>
      </w:r>
      <w:r w:rsidRPr="002F743A">
        <w:rPr>
          <w:rFonts w:ascii="Times New Roman" w:hAnsi="Times New Roman" w:cs="Times New Roman"/>
          <w:b/>
        </w:rPr>
        <w:t xml:space="preserve"> zlokalizowanych </w:t>
      </w:r>
      <w:r w:rsidR="00523260" w:rsidRPr="00433C42">
        <w:rPr>
          <w:rFonts w:ascii="Times New Roman" w:hAnsi="Times New Roman" w:cs="Times New Roman"/>
          <w:b/>
        </w:rPr>
        <w:t>przy ul. Bagatela 12 w Warszawie oraz przy ul. Al. Stanów Zjednoczonych 53 w Warszawie</w:t>
      </w:r>
      <w:r w:rsidR="00D07BE3">
        <w:rPr>
          <w:rFonts w:ascii="Times New Roman" w:hAnsi="Times New Roman" w:cs="Times New Roman"/>
          <w:b/>
        </w:rPr>
        <w:t>,</w:t>
      </w:r>
      <w:r w:rsidRPr="002F743A">
        <w:rPr>
          <w:rFonts w:ascii="Times New Roman" w:hAnsi="Times New Roman" w:cs="Times New Roman"/>
          <w:b/>
        </w:rPr>
        <w:t xml:space="preserve"> wykonywana całodobowo przez siedem dni w tygodniu</w:t>
      </w:r>
      <w:r w:rsidR="00FC534E">
        <w:rPr>
          <w:rFonts w:ascii="Times New Roman" w:hAnsi="Times New Roman" w:cs="Times New Roman"/>
          <w:b/>
        </w:rPr>
        <w:t>;</w:t>
      </w:r>
    </w:p>
    <w:p w14:paraId="15ECF84C" w14:textId="639AF8BA" w:rsidR="00A76AA8" w:rsidRPr="00442F97" w:rsidRDefault="007A0E22" w:rsidP="00FC534E">
      <w:pPr>
        <w:pStyle w:val="Akapitzlist"/>
        <w:numPr>
          <w:ilvl w:val="1"/>
          <w:numId w:val="22"/>
        </w:numPr>
        <w:spacing w:after="0"/>
        <w:jc w:val="both"/>
        <w:rPr>
          <w:rFonts w:ascii="Times New Roman" w:hAnsi="Times New Roman" w:cs="Times New Roman"/>
        </w:rPr>
      </w:pPr>
      <w:r w:rsidRPr="002F743A">
        <w:rPr>
          <w:rFonts w:ascii="Times New Roman" w:hAnsi="Times New Roman" w:cs="Times New Roman"/>
          <w:b/>
        </w:rPr>
        <w:t>usługa recepcyjna</w:t>
      </w:r>
      <w:r w:rsidR="00FC534E">
        <w:rPr>
          <w:rFonts w:ascii="Times New Roman" w:hAnsi="Times New Roman" w:cs="Times New Roman"/>
          <w:b/>
        </w:rPr>
        <w:t xml:space="preserve"> świadczona w budynku: </w:t>
      </w:r>
    </w:p>
    <w:p w14:paraId="1A4B0FEB" w14:textId="318C6F7D" w:rsidR="00FC534E" w:rsidRPr="00442F97" w:rsidRDefault="00FC534E" w:rsidP="00442F97">
      <w:pPr>
        <w:pStyle w:val="Akapitzlist"/>
        <w:numPr>
          <w:ilvl w:val="2"/>
          <w:numId w:val="22"/>
        </w:numPr>
        <w:spacing w:after="0"/>
        <w:ind w:hanging="229"/>
        <w:jc w:val="both"/>
        <w:rPr>
          <w:rFonts w:ascii="Times New Roman" w:hAnsi="Times New Roman" w:cs="Times New Roman"/>
        </w:rPr>
      </w:pPr>
      <w:r w:rsidRPr="00433C42">
        <w:rPr>
          <w:rFonts w:ascii="Times New Roman" w:hAnsi="Times New Roman" w:cs="Times New Roman"/>
          <w:b/>
        </w:rPr>
        <w:t>przy ul. Bagatela 12 w Warszawie</w:t>
      </w:r>
      <w:r>
        <w:rPr>
          <w:rFonts w:ascii="Times New Roman" w:hAnsi="Times New Roman" w:cs="Times New Roman"/>
          <w:b/>
        </w:rPr>
        <w:t xml:space="preserve"> w godz. 8.00-16.00 w dni robocze z wyłączeniem dni ustawowo wolnych od pracy </w:t>
      </w:r>
      <w:r w:rsidR="00BF4114">
        <w:rPr>
          <w:rFonts w:ascii="Times New Roman" w:hAnsi="Times New Roman" w:cs="Times New Roman"/>
          <w:b/>
        </w:rPr>
        <w:t xml:space="preserve">wykonywana </w:t>
      </w:r>
      <w:r>
        <w:rPr>
          <w:rFonts w:ascii="Times New Roman" w:hAnsi="Times New Roman" w:cs="Times New Roman"/>
          <w:b/>
        </w:rPr>
        <w:t>w ramach posterunku 24-godzinnego</w:t>
      </w:r>
      <w:r w:rsidR="00BF4114">
        <w:rPr>
          <w:rFonts w:ascii="Times New Roman" w:hAnsi="Times New Roman" w:cs="Times New Roman"/>
          <w:b/>
        </w:rPr>
        <w:t>;</w:t>
      </w:r>
    </w:p>
    <w:p w14:paraId="38AEFEB5" w14:textId="78FBAECA" w:rsidR="00FC534E" w:rsidRPr="00B1628A" w:rsidRDefault="00FC534E" w:rsidP="00442F97">
      <w:pPr>
        <w:pStyle w:val="Akapitzlist"/>
        <w:numPr>
          <w:ilvl w:val="2"/>
          <w:numId w:val="22"/>
        </w:numPr>
        <w:spacing w:after="0"/>
        <w:ind w:hanging="229"/>
        <w:jc w:val="both"/>
        <w:rPr>
          <w:rFonts w:ascii="Times New Roman" w:hAnsi="Times New Roman" w:cs="Times New Roman"/>
        </w:rPr>
      </w:pPr>
      <w:r w:rsidRPr="00433C42">
        <w:rPr>
          <w:rFonts w:ascii="Times New Roman" w:hAnsi="Times New Roman" w:cs="Times New Roman"/>
          <w:b/>
        </w:rPr>
        <w:t>przy ul. Al. Stanów Zjednoczonych 53 w Warszawie</w:t>
      </w:r>
      <w:r>
        <w:rPr>
          <w:rFonts w:ascii="Times New Roman" w:hAnsi="Times New Roman" w:cs="Times New Roman"/>
          <w:b/>
        </w:rPr>
        <w:t xml:space="preserve"> w godzinach od 8.00-16.00 w dni robocze z wyłączeniem dni ustawowo wolnych od pracy.</w:t>
      </w:r>
    </w:p>
    <w:p w14:paraId="2EEFB06D" w14:textId="77777777" w:rsidR="00433C42" w:rsidRPr="00B1628A" w:rsidRDefault="00433C42" w:rsidP="00B1628A">
      <w:pPr>
        <w:pStyle w:val="Akapitzlist"/>
        <w:spacing w:after="0"/>
        <w:ind w:left="567"/>
        <w:jc w:val="both"/>
        <w:rPr>
          <w:rFonts w:ascii="Times New Roman" w:hAnsi="Times New Roman" w:cs="Times New Roman"/>
        </w:rPr>
      </w:pPr>
    </w:p>
    <w:p w14:paraId="67F36E71" w14:textId="1FD85894" w:rsidR="00433C42" w:rsidRPr="002F743A" w:rsidRDefault="004B7F9E" w:rsidP="00B1628A">
      <w:pPr>
        <w:pStyle w:val="Akapitzlist"/>
        <w:spacing w:after="0"/>
        <w:ind w:left="567"/>
        <w:jc w:val="both"/>
        <w:rPr>
          <w:rFonts w:ascii="Times New Roman" w:hAnsi="Times New Roman" w:cs="Times New Roman"/>
        </w:rPr>
      </w:pPr>
      <w:r>
        <w:rPr>
          <w:rFonts w:ascii="Times New Roman" w:hAnsi="Times New Roman" w:cs="Times New Roman"/>
        </w:rPr>
        <w:t xml:space="preserve">Szczegółowy </w:t>
      </w:r>
      <w:r w:rsidR="00433C42" w:rsidRPr="00433C42">
        <w:rPr>
          <w:rFonts w:ascii="Times New Roman" w:hAnsi="Times New Roman" w:cs="Times New Roman"/>
        </w:rPr>
        <w:t>Opis Przedmiotu Zamówienia</w:t>
      </w:r>
      <w:r w:rsidR="00A11F58">
        <w:rPr>
          <w:rFonts w:ascii="Times New Roman" w:hAnsi="Times New Roman" w:cs="Times New Roman"/>
        </w:rPr>
        <w:t xml:space="preserve"> (dalej „</w:t>
      </w:r>
      <w:r>
        <w:rPr>
          <w:rFonts w:ascii="Times New Roman" w:hAnsi="Times New Roman" w:cs="Times New Roman"/>
        </w:rPr>
        <w:t>S</w:t>
      </w:r>
      <w:r w:rsidR="00A11F58">
        <w:rPr>
          <w:rFonts w:ascii="Times New Roman" w:hAnsi="Times New Roman" w:cs="Times New Roman"/>
        </w:rPr>
        <w:t>OPZ”</w:t>
      </w:r>
      <w:r w:rsidR="00D839C4">
        <w:rPr>
          <w:rFonts w:ascii="Times New Roman" w:hAnsi="Times New Roman" w:cs="Times New Roman"/>
        </w:rPr>
        <w:t>)</w:t>
      </w:r>
      <w:r w:rsidR="00433C42" w:rsidRPr="00433C42">
        <w:rPr>
          <w:rFonts w:ascii="Times New Roman" w:hAnsi="Times New Roman" w:cs="Times New Roman"/>
        </w:rPr>
        <w:t xml:space="preserve"> zawiera Załącznik nr 8 do Ogłoszenia.</w:t>
      </w:r>
    </w:p>
    <w:p w14:paraId="10D3B581" w14:textId="77777777" w:rsidR="00184080" w:rsidRPr="00C600DB" w:rsidRDefault="00184080" w:rsidP="00B1628A">
      <w:pPr>
        <w:pStyle w:val="Akapitzlist"/>
        <w:spacing w:after="0"/>
        <w:ind w:left="567"/>
        <w:jc w:val="both"/>
        <w:rPr>
          <w:lang w:eastAsia="ar-SA"/>
        </w:rPr>
      </w:pPr>
    </w:p>
    <w:p w14:paraId="50E7089F" w14:textId="77777777" w:rsidR="00D3130F" w:rsidRPr="00C600DB" w:rsidRDefault="00D3130F" w:rsidP="00656351">
      <w:pPr>
        <w:pStyle w:val="Akapitzlist"/>
        <w:numPr>
          <w:ilvl w:val="0"/>
          <w:numId w:val="18"/>
        </w:numPr>
        <w:suppressAutoHyphens/>
        <w:autoSpaceDN w:val="0"/>
        <w:spacing w:before="120" w:after="120" w:line="240" w:lineRule="auto"/>
        <w:ind w:left="284" w:hanging="284"/>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Wspólny Słownik Zamówień CPV:  </w:t>
      </w:r>
    </w:p>
    <w:p w14:paraId="3E619342" w14:textId="311D6CE3"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79700000-1 Usługi ochroniarskie</w:t>
      </w:r>
    </w:p>
    <w:p w14:paraId="405B2437" w14:textId="77777777"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lastRenderedPageBreak/>
        <w:t>79711000-1 Usługi nadzoru przy użyciu alarmu</w:t>
      </w:r>
    </w:p>
    <w:p w14:paraId="038938A3" w14:textId="77777777"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79715000-9 Usługi patrolowe</w:t>
      </w:r>
    </w:p>
    <w:p w14:paraId="0ECBF6B0" w14:textId="1DC11EA5" w:rsidR="00D3130F" w:rsidRPr="00C600DB" w:rsidRDefault="00D3130F" w:rsidP="00C600DB">
      <w:pPr>
        <w:pStyle w:val="Akapitzlist"/>
        <w:suppressAutoHyphens/>
        <w:autoSpaceDN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79716000-6 Usługi w zakresie wydawania znaczków identyfikacyjnych.</w:t>
      </w:r>
    </w:p>
    <w:p w14:paraId="096B2270" w14:textId="4FAE9F4E" w:rsidR="00D3130F" w:rsidRPr="00C600DB" w:rsidRDefault="00D3130F" w:rsidP="00656351">
      <w:pPr>
        <w:pStyle w:val="Akapitzlist"/>
        <w:numPr>
          <w:ilvl w:val="0"/>
          <w:numId w:val="18"/>
        </w:numPr>
        <w:suppressAutoHyphens/>
        <w:autoSpaceDN w:val="0"/>
        <w:spacing w:before="120" w:after="120" w:line="240" w:lineRule="auto"/>
        <w:ind w:left="284" w:hanging="284"/>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Zamawiający nie dopuszcza możliwości składania ofert częściowych oraz ofert wariantowych.</w:t>
      </w:r>
    </w:p>
    <w:p w14:paraId="0269C864" w14:textId="4093F30B" w:rsidR="00D3130F" w:rsidRDefault="00D3130F" w:rsidP="00656351">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Zamawiający nie przewiduje możliwości udzielenia zamówień</w:t>
      </w:r>
      <w:r w:rsidR="00F82415">
        <w:rPr>
          <w:rFonts w:ascii="Times New Roman" w:eastAsia="Times New Roman" w:hAnsi="Times New Roman" w:cs="Times New Roman"/>
          <w:lang w:eastAsia="ar-SA"/>
        </w:rPr>
        <w:t xml:space="preserve"> z</w:t>
      </w:r>
      <w:r w:rsidRPr="00C600DB">
        <w:rPr>
          <w:rFonts w:ascii="Times New Roman" w:eastAsia="Times New Roman" w:hAnsi="Times New Roman" w:cs="Times New Roman"/>
          <w:lang w:eastAsia="ar-SA"/>
        </w:rPr>
        <w:t xml:space="preserve"> art. 67 ust. 1 pkt 6</w:t>
      </w:r>
      <w:r w:rsidR="00433C42">
        <w:rPr>
          <w:rFonts w:ascii="Times New Roman" w:eastAsia="Times New Roman" w:hAnsi="Times New Roman" w:cs="Times New Roman"/>
          <w:lang w:eastAsia="ar-SA"/>
        </w:rPr>
        <w:t xml:space="preserve"> ustawy </w:t>
      </w:r>
      <w:proofErr w:type="spellStart"/>
      <w:r w:rsidR="00433C42">
        <w:rPr>
          <w:rFonts w:ascii="Times New Roman" w:eastAsia="Times New Roman" w:hAnsi="Times New Roman" w:cs="Times New Roman"/>
          <w:lang w:eastAsia="ar-SA"/>
        </w:rPr>
        <w:t>Pzp</w:t>
      </w:r>
      <w:proofErr w:type="spellEnd"/>
      <w:r w:rsidRPr="00C600DB">
        <w:rPr>
          <w:rFonts w:ascii="Times New Roman" w:eastAsia="Times New Roman" w:hAnsi="Times New Roman" w:cs="Times New Roman"/>
          <w:lang w:eastAsia="ar-SA"/>
        </w:rPr>
        <w:t>.</w:t>
      </w:r>
    </w:p>
    <w:p w14:paraId="534E87BE" w14:textId="34BAE678" w:rsidR="00442F97" w:rsidRDefault="00433C42" w:rsidP="00442F97">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lang w:eastAsia="ar-SA"/>
        </w:rPr>
      </w:pPr>
      <w:r w:rsidRPr="00442F97">
        <w:rPr>
          <w:rFonts w:ascii="Times New Roman" w:eastAsia="Times New Roman" w:hAnsi="Times New Roman" w:cs="Times New Roman"/>
          <w:lang w:eastAsia="ar-SA"/>
        </w:rPr>
        <w:t xml:space="preserve">Zamawiający zastrzega, że kluczowy przedmiot zamówienia nie może być powierzony podwykonawcom. Przez pojęcie kluczowy przedmiot zamówienia należy rozumieć świadczenie </w:t>
      </w:r>
      <w:r w:rsidR="00442F97">
        <w:rPr>
          <w:rFonts w:ascii="Times New Roman" w:eastAsia="Times New Roman" w:hAnsi="Times New Roman" w:cs="Times New Roman"/>
          <w:lang w:eastAsia="ar-SA"/>
        </w:rPr>
        <w:t xml:space="preserve">usług </w:t>
      </w:r>
      <w:r w:rsidRPr="00442F97">
        <w:rPr>
          <w:rFonts w:ascii="Times New Roman" w:eastAsia="Times New Roman" w:hAnsi="Times New Roman" w:cs="Times New Roman"/>
          <w:lang w:eastAsia="ar-SA"/>
        </w:rPr>
        <w:t>ochrony osób</w:t>
      </w:r>
      <w:r w:rsidR="00523260" w:rsidRPr="00442F97">
        <w:rPr>
          <w:rFonts w:ascii="Times New Roman" w:eastAsia="Times New Roman" w:hAnsi="Times New Roman" w:cs="Times New Roman"/>
          <w:lang w:eastAsia="ar-SA"/>
        </w:rPr>
        <w:t xml:space="preserve"> i</w:t>
      </w:r>
      <w:r w:rsidRPr="00442F97">
        <w:rPr>
          <w:rFonts w:ascii="Times New Roman" w:eastAsia="Times New Roman" w:hAnsi="Times New Roman" w:cs="Times New Roman"/>
          <w:lang w:eastAsia="ar-SA"/>
        </w:rPr>
        <w:t xml:space="preserve"> mienia</w:t>
      </w:r>
      <w:r w:rsidR="00523260" w:rsidRPr="00442F97">
        <w:rPr>
          <w:rFonts w:ascii="Times New Roman" w:eastAsia="Times New Roman" w:hAnsi="Times New Roman" w:cs="Times New Roman"/>
          <w:lang w:eastAsia="ar-SA"/>
        </w:rPr>
        <w:t xml:space="preserve"> </w:t>
      </w:r>
      <w:r w:rsidR="0029321B" w:rsidRPr="00442F97">
        <w:rPr>
          <w:rFonts w:ascii="Times New Roman" w:eastAsia="Times New Roman" w:hAnsi="Times New Roman" w:cs="Times New Roman"/>
          <w:lang w:eastAsia="ar-SA"/>
        </w:rPr>
        <w:t>wraz z terenami przyległymi</w:t>
      </w:r>
      <w:r w:rsidRPr="00442F97">
        <w:rPr>
          <w:rFonts w:ascii="Times New Roman" w:eastAsia="Times New Roman" w:hAnsi="Times New Roman" w:cs="Times New Roman"/>
          <w:lang w:eastAsia="ar-SA"/>
        </w:rPr>
        <w:t xml:space="preserve"> określone w </w:t>
      </w:r>
      <w:r w:rsidR="004B7F9E" w:rsidRPr="00442F97">
        <w:rPr>
          <w:rFonts w:ascii="Times New Roman" w:eastAsia="Times New Roman" w:hAnsi="Times New Roman" w:cs="Times New Roman"/>
          <w:lang w:eastAsia="ar-SA"/>
        </w:rPr>
        <w:t>S</w:t>
      </w:r>
      <w:r w:rsidRPr="00442F97">
        <w:rPr>
          <w:rFonts w:ascii="Times New Roman" w:eastAsia="Times New Roman" w:hAnsi="Times New Roman" w:cs="Times New Roman"/>
          <w:lang w:eastAsia="ar-SA"/>
        </w:rPr>
        <w:t>OPZ</w:t>
      </w:r>
      <w:r w:rsidR="00442F97">
        <w:rPr>
          <w:rFonts w:ascii="Times New Roman" w:eastAsia="Times New Roman" w:hAnsi="Times New Roman" w:cs="Times New Roman"/>
          <w:lang w:eastAsia="ar-SA"/>
        </w:rPr>
        <w:t>.</w:t>
      </w:r>
      <w:r w:rsidRPr="00442F97">
        <w:rPr>
          <w:rFonts w:ascii="Times New Roman" w:eastAsia="Times New Roman" w:hAnsi="Times New Roman" w:cs="Times New Roman"/>
          <w:lang w:eastAsia="ar-SA"/>
        </w:rPr>
        <w:t xml:space="preserve"> </w:t>
      </w:r>
    </w:p>
    <w:p w14:paraId="17F79E01" w14:textId="144C6F17" w:rsidR="00433C42" w:rsidRPr="00442F97" w:rsidRDefault="00433C42" w:rsidP="00442F97">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lang w:eastAsia="ar-SA"/>
        </w:rPr>
      </w:pPr>
      <w:r w:rsidRPr="00442F97">
        <w:rPr>
          <w:rFonts w:ascii="Times New Roman" w:eastAsia="Times New Roman" w:hAnsi="Times New Roman" w:cs="Times New Roman"/>
          <w:lang w:eastAsia="ar-SA"/>
        </w:rPr>
        <w:t xml:space="preserve">W związku z powyższym Zamawiający nie dopuszcza udziału Podwykonawców w kluczowym przedmiocie zamówienia. </w:t>
      </w:r>
    </w:p>
    <w:p w14:paraId="644664F4" w14:textId="59F3A49E" w:rsidR="00EB4061" w:rsidRPr="00580272" w:rsidRDefault="00EB4061" w:rsidP="00656351">
      <w:pPr>
        <w:pStyle w:val="Akapitzlist"/>
        <w:numPr>
          <w:ilvl w:val="0"/>
          <w:numId w:val="18"/>
        </w:numPr>
        <w:tabs>
          <w:tab w:val="left" w:pos="284"/>
        </w:tabs>
        <w:suppressAutoHyphens/>
        <w:autoSpaceDN w:val="0"/>
        <w:spacing w:before="120" w:after="120" w:line="240" w:lineRule="auto"/>
        <w:ind w:left="284" w:hanging="284"/>
        <w:jc w:val="both"/>
        <w:rPr>
          <w:rFonts w:ascii="Times New Roman" w:eastAsia="Times New Roman" w:hAnsi="Times New Roman" w:cs="Times New Roman"/>
          <w:b/>
          <w:bCs/>
          <w:u w:val="single"/>
          <w:lang w:eastAsia="ar-SA"/>
        </w:rPr>
      </w:pPr>
      <w:r w:rsidRPr="00580272">
        <w:rPr>
          <w:rFonts w:ascii="Times New Roman" w:eastAsia="Times New Roman" w:hAnsi="Times New Roman" w:cs="Times New Roman"/>
          <w:b/>
          <w:bCs/>
          <w:u w:val="single"/>
          <w:lang w:eastAsia="ar-SA"/>
        </w:rPr>
        <w:t>Zatrudnienie osób na umowę o pracę:</w:t>
      </w:r>
    </w:p>
    <w:p w14:paraId="56C7A0E3" w14:textId="53E06CDA" w:rsidR="00EB4061" w:rsidRDefault="00EB4061" w:rsidP="00EB406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bookmarkStart w:id="1" w:name="_Hlk31803966"/>
      <w:r w:rsidRPr="00EB4061">
        <w:rPr>
          <w:rFonts w:ascii="Times New Roman" w:eastAsia="Times New Roman" w:hAnsi="Times New Roman" w:cs="Times New Roman"/>
          <w:lang w:eastAsia="ar-SA"/>
        </w:rPr>
        <w:t xml:space="preserve">Zgodnie z dyspozycją art. 29 ust. 3a ustawy </w:t>
      </w:r>
      <w:proofErr w:type="spellStart"/>
      <w:r w:rsidRPr="00EB4061">
        <w:rPr>
          <w:rFonts w:ascii="Times New Roman" w:eastAsia="Times New Roman" w:hAnsi="Times New Roman" w:cs="Times New Roman"/>
          <w:lang w:eastAsia="ar-SA"/>
        </w:rPr>
        <w:t>Pzp</w:t>
      </w:r>
      <w:proofErr w:type="spellEnd"/>
      <w:r w:rsidRPr="00EB4061">
        <w:rPr>
          <w:rFonts w:ascii="Times New Roman" w:eastAsia="Times New Roman" w:hAnsi="Times New Roman" w:cs="Times New Roman"/>
          <w:lang w:eastAsia="ar-SA"/>
        </w:rPr>
        <w:t xml:space="preserve"> Zamawiający określa wymagania zatrudnienia przez </w:t>
      </w:r>
      <w:r w:rsidR="0029321B">
        <w:rPr>
          <w:rFonts w:ascii="Times New Roman" w:eastAsia="Times New Roman" w:hAnsi="Times New Roman" w:cs="Times New Roman"/>
          <w:lang w:eastAsia="ar-SA"/>
        </w:rPr>
        <w:t>W</w:t>
      </w:r>
      <w:r w:rsidRPr="00EB4061">
        <w:rPr>
          <w:rFonts w:ascii="Times New Roman" w:eastAsia="Times New Roman" w:hAnsi="Times New Roman" w:cs="Times New Roman"/>
          <w:lang w:eastAsia="ar-SA"/>
        </w:rPr>
        <w:t>ykonawcę na podstawie umowy o pracę osób wykonujących czynności związane z</w:t>
      </w:r>
      <w:r>
        <w:rPr>
          <w:rFonts w:ascii="Times New Roman" w:eastAsia="Times New Roman" w:hAnsi="Times New Roman" w:cs="Times New Roman"/>
          <w:lang w:eastAsia="ar-SA"/>
        </w:rPr>
        <w:t xml:space="preserve"> </w:t>
      </w:r>
      <w:r w:rsidR="00C87549">
        <w:rPr>
          <w:rFonts w:ascii="Times New Roman" w:eastAsia="Times New Roman" w:hAnsi="Times New Roman" w:cs="Times New Roman"/>
          <w:lang w:eastAsia="ar-SA"/>
        </w:rPr>
        <w:t>ochroną</w:t>
      </w:r>
      <w:r w:rsidR="0033573C">
        <w:rPr>
          <w:rFonts w:ascii="Times New Roman" w:eastAsia="Times New Roman" w:hAnsi="Times New Roman" w:cs="Times New Roman"/>
          <w:lang w:eastAsia="ar-SA"/>
        </w:rPr>
        <w:t xml:space="preserve"> osób i</w:t>
      </w:r>
      <w:r w:rsidR="00C87549">
        <w:rPr>
          <w:rFonts w:ascii="Times New Roman" w:eastAsia="Times New Roman" w:hAnsi="Times New Roman" w:cs="Times New Roman"/>
          <w:lang w:eastAsia="ar-SA"/>
        </w:rPr>
        <w:t xml:space="preserve"> mienia</w:t>
      </w:r>
      <w:r w:rsidRPr="00EB4061">
        <w:rPr>
          <w:rFonts w:ascii="Times New Roman" w:eastAsia="Times New Roman" w:hAnsi="Times New Roman" w:cs="Times New Roman"/>
          <w:lang w:eastAsia="ar-SA"/>
        </w:rPr>
        <w:t xml:space="preserve"> na okres nie krótszy niż czas niezbędny do wykonania </w:t>
      </w:r>
      <w:r>
        <w:rPr>
          <w:rFonts w:ascii="Times New Roman" w:eastAsia="Times New Roman" w:hAnsi="Times New Roman" w:cs="Times New Roman"/>
          <w:lang w:eastAsia="ar-SA"/>
        </w:rPr>
        <w:t>ww.</w:t>
      </w:r>
      <w:r w:rsidRPr="00EB4061">
        <w:rPr>
          <w:rFonts w:ascii="Times New Roman" w:eastAsia="Times New Roman" w:hAnsi="Times New Roman" w:cs="Times New Roman"/>
          <w:lang w:eastAsia="ar-SA"/>
        </w:rPr>
        <w:t xml:space="preserve"> czynności w zakresie realizacji zamówienia.</w:t>
      </w:r>
    </w:p>
    <w:p w14:paraId="0009E573" w14:textId="10A29692" w:rsidR="00EB4061" w:rsidRDefault="00EB4061" w:rsidP="00EB406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580272">
        <w:rPr>
          <w:rFonts w:ascii="Times New Roman" w:eastAsia="Times New Roman" w:hAnsi="Times New Roman" w:cs="Times New Roman"/>
          <w:lang w:eastAsia="ar-SA"/>
        </w:rPr>
        <w:t xml:space="preserve">Wykonawca zobowiązuje się, że osoby wykonujące czynności, o których mowa w </w:t>
      </w:r>
      <w:r>
        <w:rPr>
          <w:rFonts w:ascii="Times New Roman" w:eastAsia="Times New Roman" w:hAnsi="Times New Roman" w:cs="Times New Roman"/>
          <w:lang w:eastAsia="ar-SA"/>
        </w:rPr>
        <w:t>pkt</w:t>
      </w:r>
      <w:r w:rsidRPr="00580272">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będą zatrudnione na umowę o pracę w rozumieniu przepisów ustawy z dnia 26 czerwca 1974 r. – Kodeks Pracy (</w:t>
      </w:r>
      <w:proofErr w:type="spellStart"/>
      <w:r w:rsidRPr="00580272">
        <w:rPr>
          <w:rFonts w:ascii="Times New Roman" w:eastAsia="Times New Roman" w:hAnsi="Times New Roman" w:cs="Times New Roman"/>
          <w:lang w:eastAsia="ar-SA"/>
        </w:rPr>
        <w:t>t.j</w:t>
      </w:r>
      <w:proofErr w:type="spellEnd"/>
      <w:r w:rsidRPr="00580272">
        <w:rPr>
          <w:rFonts w:ascii="Times New Roman" w:eastAsia="Times New Roman" w:hAnsi="Times New Roman" w:cs="Times New Roman"/>
          <w:lang w:eastAsia="ar-SA"/>
        </w:rPr>
        <w:t>. Dz. U. z 201</w:t>
      </w:r>
      <w:r>
        <w:rPr>
          <w:rFonts w:ascii="Times New Roman" w:eastAsia="Times New Roman" w:hAnsi="Times New Roman" w:cs="Times New Roman"/>
          <w:lang w:eastAsia="ar-SA"/>
        </w:rPr>
        <w:t>9</w:t>
      </w:r>
      <w:r w:rsidRPr="00580272">
        <w:rPr>
          <w:rFonts w:ascii="Times New Roman" w:eastAsia="Times New Roman" w:hAnsi="Times New Roman" w:cs="Times New Roman"/>
          <w:lang w:eastAsia="ar-SA"/>
        </w:rPr>
        <w:t xml:space="preserve"> r., poz. 1</w:t>
      </w:r>
      <w:r>
        <w:rPr>
          <w:rFonts w:ascii="Times New Roman" w:eastAsia="Times New Roman" w:hAnsi="Times New Roman" w:cs="Times New Roman"/>
          <w:lang w:eastAsia="ar-SA"/>
        </w:rPr>
        <w:t>040</w:t>
      </w:r>
      <w:r w:rsidRPr="00580272">
        <w:rPr>
          <w:rFonts w:ascii="Times New Roman" w:eastAsia="Times New Roman" w:hAnsi="Times New Roman" w:cs="Times New Roman"/>
          <w:lang w:eastAsia="ar-SA"/>
        </w:rPr>
        <w:t>), zwanego dalej Kodeksem Pracy.</w:t>
      </w:r>
      <w:r w:rsidR="00F522AD">
        <w:rPr>
          <w:rFonts w:ascii="Times New Roman" w:eastAsia="Times New Roman" w:hAnsi="Times New Roman" w:cs="Times New Roman"/>
          <w:lang w:eastAsia="ar-SA"/>
        </w:rPr>
        <w:t xml:space="preserve"> </w:t>
      </w:r>
    </w:p>
    <w:p w14:paraId="50CAC22C" w14:textId="549CF28F" w:rsidR="00EB4061" w:rsidRDefault="00EB4061" w:rsidP="00EB406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580272">
        <w:rPr>
          <w:rFonts w:ascii="Times New Roman" w:eastAsia="Times New Roman" w:hAnsi="Times New Roman" w:cs="Times New Roman"/>
          <w:lang w:eastAsia="ar-SA"/>
        </w:rPr>
        <w:t>Każdorazowo na żądanie Zamawiającego</w:t>
      </w:r>
      <w:r w:rsidR="0029321B">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w terminie wskazanym przez Zamawiającego, nie krótszym niż 3 dni robocze, Wykonawca zobowiązuje się przedłożyć do wglądu dokumenty, </w:t>
      </w:r>
      <w:r w:rsidR="00941578">
        <w:rPr>
          <w:rFonts w:ascii="Times New Roman" w:eastAsia="Times New Roman" w:hAnsi="Times New Roman" w:cs="Times New Roman"/>
          <w:lang w:eastAsia="ar-SA"/>
        </w:rPr>
        <w:t>potwierdzające</w:t>
      </w:r>
      <w:r w:rsidRPr="00580272">
        <w:rPr>
          <w:rFonts w:ascii="Times New Roman" w:eastAsia="Times New Roman" w:hAnsi="Times New Roman" w:cs="Times New Roman"/>
          <w:lang w:eastAsia="ar-SA"/>
        </w:rPr>
        <w:t xml:space="preserve"> zawarcie umów o pracę osobami wykonującymi czynności, o których mowa w </w:t>
      </w:r>
      <w:r>
        <w:rPr>
          <w:rFonts w:ascii="Times New Roman" w:eastAsia="Times New Roman" w:hAnsi="Times New Roman" w:cs="Times New Roman"/>
          <w:lang w:eastAsia="ar-SA"/>
        </w:rPr>
        <w:t>pkt</w:t>
      </w:r>
      <w:r w:rsidRPr="00580272">
        <w:rPr>
          <w:rFonts w:ascii="Times New Roman" w:eastAsia="Times New Roman" w:hAnsi="Times New Roman" w:cs="Times New Roman"/>
          <w:lang w:eastAsia="ar-SA"/>
        </w:rPr>
        <w:t xml:space="preserve"> 1</w:t>
      </w:r>
      <w:r>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(zwanych dalej Dokumentami)</w:t>
      </w:r>
      <w:r w:rsidR="00455204">
        <w:rPr>
          <w:rFonts w:ascii="Times New Roman" w:eastAsia="Times New Roman" w:hAnsi="Times New Roman" w:cs="Times New Roman"/>
          <w:lang w:eastAsia="ar-SA"/>
        </w:rPr>
        <w:t xml:space="preserve"> zgodnie z istotnymi postanowieniami umowy stanowiącymi Załącznik nr 5 do Ogłoszenia</w:t>
      </w:r>
      <w:r w:rsidR="00F522AD">
        <w:rPr>
          <w:rFonts w:ascii="Times New Roman" w:eastAsia="Times New Roman" w:hAnsi="Times New Roman" w:cs="Times New Roman"/>
          <w:lang w:eastAsia="ar-SA"/>
        </w:rPr>
        <w:t>.</w:t>
      </w:r>
    </w:p>
    <w:p w14:paraId="6EA3F7D6" w14:textId="23FAA63B" w:rsidR="001147D1" w:rsidRPr="001147D1" w:rsidRDefault="00EB4061" w:rsidP="001147D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580272">
        <w:rPr>
          <w:rFonts w:ascii="Times New Roman" w:eastAsia="Times New Roman" w:hAnsi="Times New Roman" w:cs="Times New Roman"/>
          <w:lang w:eastAsia="ar-SA"/>
        </w:rPr>
        <w:t>Nieprzedłożenie przez Wykonawcę Dokumentów w terminie wskazanym przez Zamawiającego zgodnie z</w:t>
      </w:r>
      <w:r w:rsidR="001803B1">
        <w:rPr>
          <w:rFonts w:ascii="Times New Roman" w:eastAsia="Times New Roman" w:hAnsi="Times New Roman" w:cs="Times New Roman"/>
          <w:lang w:eastAsia="ar-SA"/>
        </w:rPr>
        <w:t xml:space="preserve"> pkt</w:t>
      </w:r>
      <w:r w:rsidRPr="00580272">
        <w:rPr>
          <w:rFonts w:ascii="Times New Roman" w:eastAsia="Times New Roman" w:hAnsi="Times New Roman" w:cs="Times New Roman"/>
          <w:lang w:eastAsia="ar-SA"/>
        </w:rPr>
        <w:t xml:space="preserve"> 3</w:t>
      </w:r>
      <w:r w:rsidR="001803B1">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bądź też przedstawienie Dokumentów, które nie będą potwierdzać spełnienia wymagań, o których mowa w </w:t>
      </w:r>
      <w:r w:rsidR="001803B1">
        <w:rPr>
          <w:rFonts w:ascii="Times New Roman" w:eastAsia="Times New Roman" w:hAnsi="Times New Roman" w:cs="Times New Roman"/>
          <w:lang w:eastAsia="ar-SA"/>
        </w:rPr>
        <w:t>pkt</w:t>
      </w:r>
      <w:r w:rsidRPr="00580272">
        <w:rPr>
          <w:rFonts w:ascii="Times New Roman" w:eastAsia="Times New Roman" w:hAnsi="Times New Roman" w:cs="Times New Roman"/>
          <w:lang w:eastAsia="ar-SA"/>
        </w:rPr>
        <w:t xml:space="preserve"> 2</w:t>
      </w:r>
      <w:r w:rsidR="001803B1">
        <w:rPr>
          <w:rFonts w:ascii="Times New Roman" w:eastAsia="Times New Roman" w:hAnsi="Times New Roman" w:cs="Times New Roman"/>
          <w:lang w:eastAsia="ar-SA"/>
        </w:rPr>
        <w:t>)</w:t>
      </w:r>
      <w:r w:rsidRPr="00580272">
        <w:rPr>
          <w:rFonts w:ascii="Times New Roman" w:eastAsia="Times New Roman" w:hAnsi="Times New Roman" w:cs="Times New Roman"/>
          <w:lang w:eastAsia="ar-SA"/>
        </w:rPr>
        <w:t xml:space="preserve"> będzie traktowane jako niewypełnienie obowiązku zatrudnienia osób na podstawie umowy o pracę </w:t>
      </w:r>
      <w:r w:rsidR="001147D1" w:rsidRPr="001147D1">
        <w:rPr>
          <w:rFonts w:ascii="Times New Roman" w:eastAsia="Times New Roman" w:hAnsi="Times New Roman" w:cs="Times New Roman"/>
          <w:lang w:eastAsia="ar-SA"/>
        </w:rPr>
        <w:t>oraz będzie skutkowało naliczeniem kar umownych w wysokości określonej</w:t>
      </w:r>
      <w:r w:rsidR="00F522AD">
        <w:rPr>
          <w:rFonts w:ascii="Times New Roman" w:eastAsia="Times New Roman" w:hAnsi="Times New Roman" w:cs="Times New Roman"/>
          <w:lang w:eastAsia="ar-SA"/>
        </w:rPr>
        <w:t xml:space="preserve"> w</w:t>
      </w:r>
      <w:r w:rsidR="001147D1" w:rsidRPr="001147D1">
        <w:rPr>
          <w:rFonts w:ascii="Times New Roman" w:eastAsia="Times New Roman" w:hAnsi="Times New Roman" w:cs="Times New Roman"/>
          <w:lang w:eastAsia="ar-SA"/>
        </w:rPr>
        <w:t xml:space="preserve"> istotnych postanowieniach umowy stanowiących Załącznik nr 5</w:t>
      </w:r>
      <w:r w:rsidR="0029321B">
        <w:rPr>
          <w:rFonts w:ascii="Times New Roman" w:eastAsia="Times New Roman" w:hAnsi="Times New Roman" w:cs="Times New Roman"/>
          <w:lang w:eastAsia="ar-SA"/>
        </w:rPr>
        <w:t xml:space="preserve"> do Ogłoszenia</w:t>
      </w:r>
      <w:r w:rsidR="001147D1">
        <w:rPr>
          <w:rFonts w:ascii="Times New Roman" w:eastAsia="Times New Roman" w:hAnsi="Times New Roman" w:cs="Times New Roman"/>
          <w:lang w:eastAsia="ar-SA"/>
        </w:rPr>
        <w:t>.</w:t>
      </w:r>
    </w:p>
    <w:p w14:paraId="2367CDC5" w14:textId="42EC3DAF" w:rsidR="001147D1" w:rsidRDefault="001147D1" w:rsidP="001147D1">
      <w:pPr>
        <w:pStyle w:val="Akapitzlist"/>
        <w:numPr>
          <w:ilvl w:val="0"/>
          <w:numId w:val="51"/>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1147D1">
        <w:rPr>
          <w:rFonts w:ascii="Times New Roman" w:eastAsia="Times New Roman" w:hAnsi="Times New Roman" w:cs="Times New Roman"/>
          <w:lang w:eastAsia="ar-SA"/>
        </w:rPr>
        <w:t>Zamawiający zastrzega sobie możliwość kontroli zatrudnienia w/w osób przez cały okres realizacji wykonywanych przez nie czynności, w szczególności poprzez wezwanie do okazania Dokumentów, z których wynikać będzie zawarcie umów o pracę z osobami wykonującymi czynności, o których mowa w pkt 1</w:t>
      </w:r>
      <w:r w:rsidR="00F522AD">
        <w:rPr>
          <w:rFonts w:ascii="Times New Roman" w:eastAsia="Times New Roman" w:hAnsi="Times New Roman" w:cs="Times New Roman"/>
          <w:lang w:eastAsia="ar-SA"/>
        </w:rPr>
        <w:t>)</w:t>
      </w:r>
      <w:r w:rsidRPr="001147D1">
        <w:rPr>
          <w:rFonts w:ascii="Times New Roman" w:eastAsia="Times New Roman" w:hAnsi="Times New Roman" w:cs="Times New Roman"/>
          <w:lang w:eastAsia="ar-SA"/>
        </w:rPr>
        <w:t>. Kontrola może być przeprowadzona bez wcześniejszego uprzedzenia Wykonawcy.</w:t>
      </w:r>
    </w:p>
    <w:p w14:paraId="3DB4B172" w14:textId="77777777" w:rsidR="001147D1" w:rsidRPr="001147D1" w:rsidRDefault="001147D1" w:rsidP="00B1628A">
      <w:pPr>
        <w:pStyle w:val="Akapitzlist"/>
        <w:tabs>
          <w:tab w:val="left" w:pos="284"/>
        </w:tabs>
        <w:suppressAutoHyphens/>
        <w:autoSpaceDN w:val="0"/>
        <w:spacing w:before="120" w:after="120" w:line="240" w:lineRule="auto"/>
        <w:ind w:left="644"/>
        <w:jc w:val="both"/>
        <w:rPr>
          <w:rFonts w:ascii="Times New Roman" w:eastAsia="Times New Roman" w:hAnsi="Times New Roman" w:cs="Times New Roman"/>
          <w:lang w:eastAsia="ar-SA"/>
        </w:rPr>
      </w:pPr>
    </w:p>
    <w:p w14:paraId="604DD050" w14:textId="77777777" w:rsidR="001147D1" w:rsidRPr="00B1628A" w:rsidRDefault="001147D1" w:rsidP="00B1628A">
      <w:pPr>
        <w:pStyle w:val="Akapitzlist"/>
        <w:numPr>
          <w:ilvl w:val="0"/>
          <w:numId w:val="60"/>
        </w:numPr>
        <w:tabs>
          <w:tab w:val="left" w:pos="284"/>
        </w:tabs>
        <w:suppressAutoHyphens/>
        <w:autoSpaceDN w:val="0"/>
        <w:spacing w:before="120" w:after="120" w:line="240" w:lineRule="auto"/>
        <w:jc w:val="both"/>
        <w:rPr>
          <w:rFonts w:ascii="Times New Roman" w:eastAsia="Times New Roman" w:hAnsi="Times New Roman" w:cs="Times New Roman"/>
          <w:lang w:eastAsia="ar-SA"/>
        </w:rPr>
      </w:pPr>
      <w:r w:rsidRPr="00B1628A">
        <w:rPr>
          <w:rFonts w:ascii="Times New Roman" w:eastAsia="Times New Roman" w:hAnsi="Times New Roman" w:cs="Times New Roman"/>
          <w:lang w:eastAsia="ar-SA"/>
        </w:rPr>
        <w:t>Zamawiający wymaga, aby osoby skierowane przez Wykonawcę do realizacji zamówienia przez Wykonawcę, które będą uczestniczyć w wykonywaniu zamówienia posiadały znajomość języka polskiego w stopniu komunikatywnym.</w:t>
      </w:r>
    </w:p>
    <w:p w14:paraId="19F35E53" w14:textId="243D6D6C" w:rsidR="00EB4061" w:rsidRPr="00B1628A" w:rsidRDefault="00EB4061" w:rsidP="00B1628A">
      <w:pPr>
        <w:tabs>
          <w:tab w:val="left" w:pos="284"/>
        </w:tabs>
        <w:suppressAutoHyphens/>
        <w:autoSpaceDN w:val="0"/>
        <w:spacing w:before="120" w:after="120" w:line="240" w:lineRule="auto"/>
        <w:ind w:left="284"/>
        <w:jc w:val="both"/>
        <w:rPr>
          <w:rFonts w:ascii="Times New Roman" w:eastAsia="Times New Roman" w:hAnsi="Times New Roman" w:cs="Times New Roman"/>
          <w:lang w:eastAsia="ar-SA"/>
        </w:rPr>
      </w:pPr>
    </w:p>
    <w:bookmarkEnd w:id="1"/>
    <w:p w14:paraId="29B70D3C" w14:textId="210929FA" w:rsidR="0009228A" w:rsidRPr="00C600DB" w:rsidRDefault="0009228A" w:rsidP="00F82415">
      <w:pPr>
        <w:tabs>
          <w:tab w:val="left" w:pos="426"/>
        </w:tabs>
        <w:suppressAutoHyphens/>
        <w:autoSpaceDN w:val="0"/>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IV.</w:t>
      </w:r>
      <w:r w:rsidRPr="00C600DB">
        <w:rPr>
          <w:rFonts w:ascii="Times New Roman" w:eastAsia="Times New Roman" w:hAnsi="Times New Roman" w:cs="Times New Roman"/>
          <w:b/>
          <w:lang w:eastAsia="ar-SA"/>
        </w:rPr>
        <w:tab/>
        <w:t xml:space="preserve">WIZJA </w:t>
      </w:r>
      <w:r w:rsidR="004B14CC" w:rsidRPr="00C600DB">
        <w:rPr>
          <w:rFonts w:ascii="Times New Roman" w:eastAsia="Times New Roman" w:hAnsi="Times New Roman" w:cs="Times New Roman"/>
          <w:b/>
          <w:lang w:eastAsia="ar-SA"/>
        </w:rPr>
        <w:t>LOKALNA</w:t>
      </w:r>
      <w:r w:rsidRPr="00C600DB">
        <w:rPr>
          <w:rFonts w:ascii="Times New Roman" w:eastAsia="Times New Roman" w:hAnsi="Times New Roman" w:cs="Times New Roman"/>
          <w:b/>
          <w:lang w:eastAsia="ar-SA"/>
        </w:rPr>
        <w:t>:</w:t>
      </w:r>
    </w:p>
    <w:p w14:paraId="2D07F71D" w14:textId="568D0013" w:rsidR="006F73FC" w:rsidRPr="00F522AD" w:rsidRDefault="001147D1" w:rsidP="00C600DB">
      <w:pPr>
        <w:pStyle w:val="Standard"/>
        <w:overflowPunct w:val="0"/>
        <w:spacing w:before="120" w:after="120"/>
        <w:jc w:val="both"/>
        <w:rPr>
          <w:b/>
          <w:sz w:val="22"/>
          <w:szCs w:val="22"/>
          <w:u w:val="single"/>
          <w:lang w:val="pl-PL"/>
        </w:rPr>
      </w:pPr>
      <w:r w:rsidRPr="001147D1">
        <w:rPr>
          <w:b/>
          <w:sz w:val="22"/>
          <w:szCs w:val="22"/>
          <w:u w:val="single"/>
        </w:rPr>
        <w:t>1.</w:t>
      </w:r>
      <w:r w:rsidRPr="001147D1">
        <w:rPr>
          <w:b/>
          <w:sz w:val="22"/>
          <w:szCs w:val="22"/>
          <w:u w:val="single"/>
        </w:rPr>
        <w:tab/>
      </w:r>
      <w:r w:rsidRPr="00F522AD">
        <w:rPr>
          <w:b/>
          <w:sz w:val="22"/>
          <w:szCs w:val="22"/>
          <w:u w:val="single"/>
          <w:lang w:val="pl-PL"/>
        </w:rPr>
        <w:t>Zamawiający przewiduje umożliwienie Wykonawcom dokonania wizji lokalnej pomieszczeń i terenów objętych usługą ochrony. Wizja lokalna będzie możliwa w dni robocze (poniedziałek – piątek) w godz. 8.00 – 16.00 z upoważnionym przedstawicielem Zamawiającego, po uprzednim ustaleniu terminu wizji.</w:t>
      </w:r>
    </w:p>
    <w:p w14:paraId="76A04CEF" w14:textId="7C0734B1" w:rsidR="006F73FC" w:rsidRPr="00F522AD" w:rsidRDefault="006F73FC" w:rsidP="00C600DB">
      <w:pPr>
        <w:pStyle w:val="Standard"/>
        <w:overflowPunct w:val="0"/>
        <w:spacing w:before="120" w:after="120"/>
        <w:jc w:val="both"/>
        <w:rPr>
          <w:sz w:val="22"/>
          <w:szCs w:val="22"/>
          <w:lang w:val="pl-PL"/>
        </w:rPr>
      </w:pPr>
      <w:r w:rsidRPr="00F522AD">
        <w:rPr>
          <w:b/>
          <w:sz w:val="22"/>
          <w:szCs w:val="22"/>
          <w:u w:val="single"/>
          <w:lang w:val="pl-PL"/>
        </w:rPr>
        <w:t>Zgłoszenia z podaniem nazwy firmy, nazwiska przedstawiciela, numeru telefonu należy kierow</w:t>
      </w:r>
      <w:r w:rsidR="00F522AD">
        <w:rPr>
          <w:b/>
          <w:sz w:val="22"/>
          <w:szCs w:val="22"/>
          <w:u w:val="single"/>
          <w:lang w:val="pl-PL"/>
        </w:rPr>
        <w:t>a</w:t>
      </w:r>
      <w:r w:rsidRPr="00F522AD">
        <w:rPr>
          <w:b/>
          <w:sz w:val="22"/>
          <w:szCs w:val="22"/>
          <w:u w:val="single"/>
          <w:lang w:val="pl-PL"/>
        </w:rPr>
        <w:t xml:space="preserve">ć na adres: </w:t>
      </w:r>
      <w:r w:rsidR="00C87549" w:rsidRPr="00F522AD">
        <w:rPr>
          <w:b/>
          <w:sz w:val="22"/>
          <w:szCs w:val="22"/>
          <w:u w:val="single"/>
          <w:lang w:val="pl-PL"/>
        </w:rPr>
        <w:t>serwis@paih.gov.pl</w:t>
      </w:r>
    </w:p>
    <w:p w14:paraId="1405F24A" w14:textId="77777777" w:rsidR="00983953" w:rsidRPr="00580272" w:rsidRDefault="00983953" w:rsidP="00580272">
      <w:pPr>
        <w:suppressAutoHyphens/>
        <w:autoSpaceDN w:val="0"/>
        <w:spacing w:before="120" w:after="120" w:line="240" w:lineRule="auto"/>
        <w:jc w:val="both"/>
        <w:rPr>
          <w:rFonts w:ascii="Times New Roman" w:eastAsia="Times New Roman" w:hAnsi="Times New Roman" w:cs="Times New Roman"/>
          <w:lang w:eastAsia="ar-SA"/>
        </w:rPr>
      </w:pPr>
    </w:p>
    <w:p w14:paraId="1B54D669" w14:textId="371D9060" w:rsidR="00286754" w:rsidRPr="00C600DB" w:rsidRDefault="00A1070A" w:rsidP="00F82415">
      <w:pPr>
        <w:suppressAutoHyphens/>
        <w:autoSpaceDN w:val="0"/>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V.</w:t>
      </w:r>
      <w:r w:rsidR="00F82415">
        <w:rPr>
          <w:rFonts w:ascii="Times New Roman" w:eastAsia="Times New Roman" w:hAnsi="Times New Roman" w:cs="Times New Roman"/>
          <w:b/>
          <w:lang w:eastAsia="ar-SA"/>
        </w:rPr>
        <w:t xml:space="preserve"> </w:t>
      </w:r>
      <w:r w:rsidRPr="00C600DB">
        <w:rPr>
          <w:rFonts w:ascii="Times New Roman" w:eastAsia="Times New Roman" w:hAnsi="Times New Roman" w:cs="Times New Roman"/>
          <w:b/>
          <w:lang w:eastAsia="ar-SA"/>
        </w:rPr>
        <w:t>TERMIN WYKONANIA ZAMÓWIENIA</w:t>
      </w:r>
      <w:r w:rsidR="00293C1D" w:rsidRPr="00C600DB">
        <w:rPr>
          <w:rFonts w:ascii="Times New Roman" w:eastAsia="Times New Roman" w:hAnsi="Times New Roman" w:cs="Times New Roman"/>
          <w:b/>
          <w:lang w:eastAsia="ar-SA"/>
        </w:rPr>
        <w:t>:</w:t>
      </w:r>
    </w:p>
    <w:p w14:paraId="62DB4D2F" w14:textId="4DB9A47F" w:rsidR="00A1070A" w:rsidRPr="00C600DB" w:rsidRDefault="00A1070A" w:rsidP="00C600DB">
      <w:pPr>
        <w:suppressAutoHyphens/>
        <w:autoSpaceDN w:val="0"/>
        <w:spacing w:before="120" w:after="120" w:line="240" w:lineRule="auto"/>
        <w:jc w:val="both"/>
        <w:rPr>
          <w:rFonts w:ascii="Times New Roman" w:eastAsia="Times New Roman" w:hAnsi="Times New Roman" w:cs="Times New Roman"/>
          <w:b/>
          <w:u w:val="single"/>
          <w:lang w:eastAsia="ar-SA"/>
        </w:rPr>
      </w:pPr>
      <w:r w:rsidRPr="00C600DB">
        <w:rPr>
          <w:rFonts w:ascii="Times New Roman" w:eastAsia="Times New Roman" w:hAnsi="Times New Roman" w:cs="Times New Roman"/>
          <w:u w:val="single"/>
          <w:lang w:eastAsia="ar-SA"/>
        </w:rPr>
        <w:t xml:space="preserve">Zamawiający wymaga realizacji zamówienia w terminie </w:t>
      </w:r>
      <w:r w:rsidRPr="00C600DB">
        <w:rPr>
          <w:rFonts w:ascii="Times New Roman" w:eastAsia="Times New Roman" w:hAnsi="Times New Roman" w:cs="Times New Roman"/>
          <w:b/>
          <w:u w:val="single"/>
          <w:lang w:eastAsia="ar-SA"/>
        </w:rPr>
        <w:t>12 miesięcy od dnia zawarcia umowy o zamówieni</w:t>
      </w:r>
      <w:r w:rsidR="002D2880">
        <w:rPr>
          <w:rFonts w:ascii="Times New Roman" w:eastAsia="Times New Roman" w:hAnsi="Times New Roman" w:cs="Times New Roman"/>
          <w:b/>
          <w:u w:val="single"/>
          <w:lang w:eastAsia="ar-SA"/>
        </w:rPr>
        <w:t>e</w:t>
      </w:r>
      <w:r w:rsidRPr="00C600DB">
        <w:rPr>
          <w:rFonts w:ascii="Times New Roman" w:eastAsia="Times New Roman" w:hAnsi="Times New Roman" w:cs="Times New Roman"/>
          <w:b/>
          <w:u w:val="single"/>
          <w:lang w:eastAsia="ar-SA"/>
        </w:rPr>
        <w:t xml:space="preserve"> publiczne.</w:t>
      </w:r>
    </w:p>
    <w:p w14:paraId="76778EA5" w14:textId="77777777" w:rsidR="00A1070A" w:rsidRPr="00C600DB" w:rsidRDefault="00A1070A" w:rsidP="00C600DB">
      <w:pPr>
        <w:suppressAutoHyphens/>
        <w:autoSpaceDN w:val="0"/>
        <w:spacing w:before="120" w:after="120" w:line="240" w:lineRule="auto"/>
        <w:jc w:val="both"/>
        <w:rPr>
          <w:rFonts w:ascii="Times New Roman" w:eastAsia="Times New Roman" w:hAnsi="Times New Roman" w:cs="Times New Roman"/>
          <w:lang w:eastAsia="ar-SA"/>
        </w:rPr>
      </w:pPr>
    </w:p>
    <w:p w14:paraId="4FB99BD6" w14:textId="043891BD"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lastRenderedPageBreak/>
        <w:t>V</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WYMAGANIA JAKIE WINIEN SPEŁNIĆ WYKONAWCA</w:t>
      </w:r>
      <w:r w:rsidR="00293C1D" w:rsidRPr="00C600DB">
        <w:rPr>
          <w:rFonts w:ascii="Times New Roman" w:hAnsi="Times New Roman" w:cs="Times New Roman"/>
          <w:b/>
        </w:rPr>
        <w:t>:</w:t>
      </w:r>
    </w:p>
    <w:p w14:paraId="1E9C3A0F" w14:textId="65E88795" w:rsidR="009936D4" w:rsidRPr="00C600DB" w:rsidRDefault="004340DE" w:rsidP="004F4BD8">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A05B18" w:rsidRPr="00C600DB">
        <w:rPr>
          <w:rFonts w:ascii="Times New Roman" w:hAnsi="Times New Roman" w:cs="Times New Roman"/>
        </w:rPr>
        <w:tab/>
      </w:r>
      <w:r w:rsidR="009936D4" w:rsidRPr="00C600DB">
        <w:rPr>
          <w:rFonts w:ascii="Times New Roman" w:hAnsi="Times New Roman" w:cs="Times New Roman"/>
        </w:rPr>
        <w:t>W postępowaniu mogą wziąć udział Wykonawcy</w:t>
      </w:r>
      <w:r w:rsidR="00F34A8A">
        <w:rPr>
          <w:rFonts w:ascii="Times New Roman" w:hAnsi="Times New Roman" w:cs="Times New Roman"/>
        </w:rPr>
        <w:t xml:space="preserve">, którzy nie podlegają wykluczeniu z postępowania na podstawie art. 24 ust. 1 ustawy </w:t>
      </w:r>
      <w:proofErr w:type="spellStart"/>
      <w:r w:rsidR="00F34A8A">
        <w:rPr>
          <w:rFonts w:ascii="Times New Roman" w:hAnsi="Times New Roman" w:cs="Times New Roman"/>
        </w:rPr>
        <w:t>Pzp</w:t>
      </w:r>
      <w:proofErr w:type="spellEnd"/>
      <w:r w:rsidR="00F34A8A">
        <w:rPr>
          <w:rFonts w:ascii="Times New Roman" w:hAnsi="Times New Roman" w:cs="Times New Roman"/>
        </w:rPr>
        <w:t xml:space="preserve"> oraz</w:t>
      </w:r>
      <w:r w:rsidRPr="00C600DB">
        <w:rPr>
          <w:rFonts w:ascii="Times New Roman" w:hAnsi="Times New Roman" w:cs="Times New Roman"/>
        </w:rPr>
        <w:t xml:space="preserve"> spełniają następujące warunki udziału w postępowaniu</w:t>
      </w:r>
      <w:r w:rsidR="009936D4" w:rsidRPr="00C600DB">
        <w:rPr>
          <w:rFonts w:ascii="Times New Roman" w:hAnsi="Times New Roman" w:cs="Times New Roman"/>
        </w:rPr>
        <w:t>:</w:t>
      </w:r>
    </w:p>
    <w:p w14:paraId="2D1D2F16" w14:textId="6CE85C62" w:rsidR="00586F91" w:rsidRPr="00032BD2" w:rsidRDefault="00032BD2" w:rsidP="00656351">
      <w:pPr>
        <w:numPr>
          <w:ilvl w:val="1"/>
          <w:numId w:val="19"/>
        </w:numPr>
        <w:tabs>
          <w:tab w:val="clear" w:pos="704"/>
          <w:tab w:val="num" w:pos="562"/>
        </w:tabs>
        <w:spacing w:before="120" w:after="120" w:line="240" w:lineRule="auto"/>
        <w:ind w:left="562"/>
        <w:jc w:val="both"/>
        <w:rPr>
          <w:rFonts w:ascii="Times New Roman" w:hAnsi="Times New Roman"/>
          <w:color w:val="000000"/>
          <w:u w:val="single"/>
        </w:rPr>
      </w:pPr>
      <w:r w:rsidRPr="00032BD2">
        <w:rPr>
          <w:rFonts w:ascii="Times New Roman" w:hAnsi="Times New Roman"/>
          <w:color w:val="000000"/>
          <w:u w:val="single"/>
        </w:rPr>
        <w:t>posiada</w:t>
      </w:r>
      <w:r w:rsidR="00F34A8A">
        <w:rPr>
          <w:rFonts w:ascii="Times New Roman" w:hAnsi="Times New Roman"/>
          <w:color w:val="000000"/>
          <w:u w:val="single"/>
        </w:rPr>
        <w:t>ją</w:t>
      </w:r>
      <w:r w:rsidRPr="00032BD2">
        <w:rPr>
          <w:rFonts w:ascii="Times New Roman" w:hAnsi="Times New Roman"/>
          <w:color w:val="000000"/>
          <w:u w:val="single"/>
        </w:rPr>
        <w:t xml:space="preserve"> </w:t>
      </w:r>
      <w:r w:rsidR="00586F91" w:rsidRPr="00032BD2">
        <w:rPr>
          <w:rFonts w:ascii="Times New Roman" w:hAnsi="Times New Roman"/>
          <w:color w:val="000000"/>
          <w:u w:val="single"/>
        </w:rPr>
        <w:t>kompetencje lub uprawnienia do prowadzenia określonej działalności zawodowej, o ile wynika to z odrębnych przepisów;</w:t>
      </w:r>
    </w:p>
    <w:p w14:paraId="6A6C18B4" w14:textId="1BBA8A61" w:rsidR="002F0E0F" w:rsidRPr="00C600DB" w:rsidRDefault="002F0E0F" w:rsidP="004F4BD8">
      <w:pPr>
        <w:spacing w:before="120" w:after="120" w:line="240" w:lineRule="auto"/>
        <w:ind w:left="709"/>
        <w:jc w:val="both"/>
        <w:rPr>
          <w:rFonts w:ascii="Times New Roman" w:hAnsi="Times New Roman" w:cs="Times New Roman"/>
          <w:i/>
        </w:rPr>
      </w:pPr>
      <w:r w:rsidRPr="00C600DB">
        <w:rPr>
          <w:rFonts w:ascii="Times New Roman" w:hAnsi="Times New Roman" w:cs="Times New Roman"/>
          <w:i/>
        </w:rPr>
        <w:t>posiada</w:t>
      </w:r>
      <w:r w:rsidR="00F34A8A">
        <w:rPr>
          <w:rFonts w:ascii="Times New Roman" w:hAnsi="Times New Roman" w:cs="Times New Roman"/>
          <w:i/>
        </w:rPr>
        <w:t>ją</w:t>
      </w:r>
      <w:r w:rsidRPr="00C600DB">
        <w:rPr>
          <w:rFonts w:ascii="Times New Roman" w:hAnsi="Times New Roman" w:cs="Times New Roman"/>
          <w:i/>
        </w:rPr>
        <w:t xml:space="preserve"> aktualn</w:t>
      </w:r>
      <w:r w:rsidR="00AF10DC">
        <w:rPr>
          <w:rFonts w:ascii="Times New Roman" w:hAnsi="Times New Roman" w:cs="Times New Roman"/>
          <w:i/>
        </w:rPr>
        <w:t>ą</w:t>
      </w:r>
      <w:r w:rsidRPr="00C600DB">
        <w:rPr>
          <w:rFonts w:ascii="Times New Roman" w:hAnsi="Times New Roman" w:cs="Times New Roman"/>
          <w:i/>
        </w:rPr>
        <w:t xml:space="preserve"> na czas trwania niniejszego zamówienia koncesj</w:t>
      </w:r>
      <w:r w:rsidR="00AF10DC">
        <w:rPr>
          <w:rFonts w:ascii="Times New Roman" w:hAnsi="Times New Roman" w:cs="Times New Roman"/>
          <w:i/>
        </w:rPr>
        <w:t>ę</w:t>
      </w:r>
      <w:r w:rsidRPr="00C600DB">
        <w:rPr>
          <w:rFonts w:ascii="Times New Roman" w:hAnsi="Times New Roman" w:cs="Times New Roman"/>
          <w:i/>
        </w:rPr>
        <w:t xml:space="preserve"> na prowadzenie działalności gospodarczej w zakresie usług ochrony osób i mienia</w:t>
      </w:r>
      <w:r w:rsidR="00AF10DC">
        <w:rPr>
          <w:rFonts w:ascii="Times New Roman" w:hAnsi="Times New Roman" w:cs="Times New Roman"/>
          <w:i/>
        </w:rPr>
        <w:t>,</w:t>
      </w:r>
      <w:r w:rsidRPr="00C600DB">
        <w:rPr>
          <w:rFonts w:ascii="Times New Roman" w:hAnsi="Times New Roman" w:cs="Times New Roman"/>
          <w:i/>
        </w:rPr>
        <w:t xml:space="preserve"> wydan</w:t>
      </w:r>
      <w:r w:rsidR="00AF10DC">
        <w:rPr>
          <w:rFonts w:ascii="Times New Roman" w:hAnsi="Times New Roman" w:cs="Times New Roman"/>
          <w:i/>
        </w:rPr>
        <w:t>ą</w:t>
      </w:r>
      <w:r w:rsidRPr="00C600DB">
        <w:rPr>
          <w:rFonts w:ascii="Times New Roman" w:hAnsi="Times New Roman" w:cs="Times New Roman"/>
          <w:i/>
        </w:rPr>
        <w:t xml:space="preserve"> przez Ministra Spraw Wewnętrznych i Administracji</w:t>
      </w:r>
      <w:r w:rsidR="00AF10DC">
        <w:rPr>
          <w:rFonts w:ascii="Times New Roman" w:hAnsi="Times New Roman" w:cs="Times New Roman"/>
          <w:i/>
        </w:rPr>
        <w:t>,</w:t>
      </w:r>
      <w:r w:rsidRPr="00C600DB">
        <w:rPr>
          <w:rFonts w:ascii="Times New Roman" w:hAnsi="Times New Roman" w:cs="Times New Roman"/>
          <w:i/>
        </w:rPr>
        <w:t xml:space="preserve"> zgodnie z ustawą z </w:t>
      </w:r>
      <w:r w:rsidR="00A1070A" w:rsidRPr="00C600DB">
        <w:rPr>
          <w:rFonts w:ascii="Times New Roman" w:hAnsi="Times New Roman" w:cs="Times New Roman"/>
          <w:i/>
        </w:rPr>
        <w:t>dnia 22 sierpnia 1997 r. o ochronie osób i mienia (</w:t>
      </w:r>
      <w:bookmarkStart w:id="2" w:name="_Hlk31789275"/>
      <w:proofErr w:type="spellStart"/>
      <w:r w:rsidR="002D2880">
        <w:rPr>
          <w:rFonts w:ascii="Times New Roman" w:hAnsi="Times New Roman" w:cs="Times New Roman"/>
          <w:i/>
        </w:rPr>
        <w:t>t.j</w:t>
      </w:r>
      <w:proofErr w:type="spellEnd"/>
      <w:r w:rsidR="002D2880">
        <w:rPr>
          <w:rFonts w:ascii="Times New Roman" w:hAnsi="Times New Roman" w:cs="Times New Roman"/>
          <w:i/>
        </w:rPr>
        <w:t xml:space="preserve">. </w:t>
      </w:r>
      <w:r w:rsidR="00A1070A" w:rsidRPr="00C600DB">
        <w:rPr>
          <w:rFonts w:ascii="Times New Roman" w:hAnsi="Times New Roman" w:cs="Times New Roman"/>
          <w:i/>
        </w:rPr>
        <w:t>Dz. U. z 201</w:t>
      </w:r>
      <w:r w:rsidR="002D2880">
        <w:rPr>
          <w:rFonts w:ascii="Times New Roman" w:hAnsi="Times New Roman" w:cs="Times New Roman"/>
          <w:i/>
        </w:rPr>
        <w:t>8</w:t>
      </w:r>
      <w:r w:rsidR="00A1070A" w:rsidRPr="00C600DB">
        <w:rPr>
          <w:rFonts w:ascii="Times New Roman" w:hAnsi="Times New Roman" w:cs="Times New Roman"/>
          <w:i/>
        </w:rPr>
        <w:t xml:space="preserve"> r. poz. </w:t>
      </w:r>
      <w:r w:rsidR="002D2880">
        <w:rPr>
          <w:rFonts w:ascii="Times New Roman" w:hAnsi="Times New Roman" w:cs="Times New Roman"/>
          <w:i/>
        </w:rPr>
        <w:t>2142</w:t>
      </w:r>
      <w:r w:rsidR="00A1070A" w:rsidRPr="00C600DB">
        <w:rPr>
          <w:rFonts w:ascii="Times New Roman" w:hAnsi="Times New Roman" w:cs="Times New Roman"/>
          <w:i/>
        </w:rPr>
        <w:t xml:space="preserve">, z </w:t>
      </w:r>
      <w:proofErr w:type="spellStart"/>
      <w:r w:rsidR="00A1070A" w:rsidRPr="00C600DB">
        <w:rPr>
          <w:rFonts w:ascii="Times New Roman" w:hAnsi="Times New Roman" w:cs="Times New Roman"/>
          <w:i/>
        </w:rPr>
        <w:t>późn</w:t>
      </w:r>
      <w:proofErr w:type="spellEnd"/>
      <w:r w:rsidR="00A1070A" w:rsidRPr="00C600DB">
        <w:rPr>
          <w:rFonts w:ascii="Times New Roman" w:hAnsi="Times New Roman" w:cs="Times New Roman"/>
          <w:i/>
        </w:rPr>
        <w:t>. zm.</w:t>
      </w:r>
      <w:bookmarkEnd w:id="2"/>
      <w:r w:rsidR="00A1070A" w:rsidRPr="00C600DB">
        <w:rPr>
          <w:rFonts w:ascii="Times New Roman" w:hAnsi="Times New Roman" w:cs="Times New Roman"/>
          <w:i/>
        </w:rPr>
        <w:t>)</w:t>
      </w:r>
      <w:r w:rsidR="00AE7BD2">
        <w:rPr>
          <w:rFonts w:ascii="Times New Roman" w:hAnsi="Times New Roman" w:cs="Times New Roman"/>
          <w:i/>
        </w:rPr>
        <w:t>[dalej jako „ustawa o ochronie osób i mienia”].</w:t>
      </w:r>
    </w:p>
    <w:p w14:paraId="0749C6B5" w14:textId="77777777" w:rsidR="007B1301" w:rsidRPr="00C600DB" w:rsidRDefault="007B1301" w:rsidP="00C600DB">
      <w:pPr>
        <w:pStyle w:val="Akapitzlist"/>
        <w:spacing w:before="120" w:after="120" w:line="240" w:lineRule="auto"/>
        <w:ind w:left="704"/>
        <w:jc w:val="both"/>
        <w:rPr>
          <w:rFonts w:ascii="Times New Roman" w:hAnsi="Times New Roman" w:cs="Times New Roman"/>
          <w:i/>
        </w:rPr>
      </w:pPr>
    </w:p>
    <w:p w14:paraId="59D50502" w14:textId="4D7D5196" w:rsidR="00032BD2" w:rsidRPr="004F4BD8" w:rsidRDefault="009936D4" w:rsidP="00656351">
      <w:pPr>
        <w:pStyle w:val="Akapitzlist"/>
        <w:numPr>
          <w:ilvl w:val="1"/>
          <w:numId w:val="19"/>
        </w:numPr>
        <w:spacing w:before="120" w:after="120" w:line="240" w:lineRule="auto"/>
        <w:jc w:val="both"/>
        <w:rPr>
          <w:rFonts w:ascii="Times New Roman" w:hAnsi="Times New Roman" w:cs="Times New Roman"/>
          <w:u w:val="single"/>
        </w:rPr>
      </w:pPr>
      <w:r w:rsidRPr="004F4BD8">
        <w:rPr>
          <w:rFonts w:ascii="Times New Roman" w:hAnsi="Times New Roman" w:cs="Times New Roman"/>
          <w:u w:val="single"/>
        </w:rPr>
        <w:t>posiada</w:t>
      </w:r>
      <w:r w:rsidR="00F34A8A">
        <w:rPr>
          <w:rFonts w:ascii="Times New Roman" w:hAnsi="Times New Roman" w:cs="Times New Roman"/>
          <w:u w:val="single"/>
        </w:rPr>
        <w:t>ją</w:t>
      </w:r>
      <w:r w:rsidR="007B1301" w:rsidRPr="004F4BD8">
        <w:rPr>
          <w:rFonts w:ascii="Times New Roman" w:hAnsi="Times New Roman" w:cs="Times New Roman"/>
          <w:u w:val="single"/>
        </w:rPr>
        <w:t xml:space="preserve"> </w:t>
      </w:r>
      <w:r w:rsidRPr="004F4BD8">
        <w:rPr>
          <w:rFonts w:ascii="Times New Roman" w:hAnsi="Times New Roman" w:cs="Times New Roman"/>
          <w:u w:val="single"/>
        </w:rPr>
        <w:t>zdolności techniczne lub zawodowe pozwalające na realizację zamówienia</w:t>
      </w:r>
      <w:r w:rsidR="00D02B28">
        <w:rPr>
          <w:rFonts w:ascii="Times New Roman" w:hAnsi="Times New Roman" w:cs="Times New Roman"/>
          <w:u w:val="single"/>
        </w:rPr>
        <w:t>:</w:t>
      </w:r>
      <w:r w:rsidR="00DF245E" w:rsidRPr="004F4BD8">
        <w:rPr>
          <w:u w:val="single"/>
        </w:rPr>
        <w:t xml:space="preserve"> </w:t>
      </w:r>
    </w:p>
    <w:p w14:paraId="7167EEF0" w14:textId="750124B2" w:rsidR="007B1301" w:rsidRDefault="00032BD2" w:rsidP="00656351">
      <w:pPr>
        <w:pStyle w:val="Akapitzlist"/>
        <w:numPr>
          <w:ilvl w:val="4"/>
          <w:numId w:val="30"/>
        </w:numPr>
        <w:spacing w:before="120" w:after="120" w:line="240" w:lineRule="auto"/>
        <w:ind w:left="993" w:hanging="284"/>
        <w:jc w:val="both"/>
        <w:rPr>
          <w:rFonts w:ascii="Times New Roman" w:hAnsi="Times New Roman" w:cs="Times New Roman"/>
          <w:i/>
        </w:rPr>
      </w:pPr>
      <w:r w:rsidRPr="004F4BD8">
        <w:rPr>
          <w:rFonts w:ascii="Times New Roman" w:hAnsi="Times New Roman" w:cs="Times New Roman"/>
          <w:i/>
        </w:rPr>
        <w:t>wykaż</w:t>
      </w:r>
      <w:r w:rsidR="00F34A8A">
        <w:rPr>
          <w:rFonts w:ascii="Times New Roman" w:hAnsi="Times New Roman" w:cs="Times New Roman"/>
          <w:i/>
        </w:rPr>
        <w:t>ą</w:t>
      </w:r>
      <w:r w:rsidR="00D02B28">
        <w:rPr>
          <w:rFonts w:ascii="Times New Roman" w:hAnsi="Times New Roman" w:cs="Times New Roman"/>
          <w:i/>
        </w:rPr>
        <w:t>,</w:t>
      </w:r>
      <w:r w:rsidRPr="004F4BD8">
        <w:rPr>
          <w:rFonts w:ascii="Times New Roman" w:hAnsi="Times New Roman" w:cs="Times New Roman"/>
          <w:i/>
        </w:rPr>
        <w:t xml:space="preserve"> </w:t>
      </w:r>
      <w:r w:rsidR="00D02B28">
        <w:rPr>
          <w:rFonts w:ascii="Times New Roman" w:hAnsi="Times New Roman" w:cs="Times New Roman"/>
          <w:i/>
        </w:rPr>
        <w:t>że</w:t>
      </w:r>
      <w:r w:rsidRPr="004F4BD8">
        <w:rPr>
          <w:rFonts w:ascii="Times New Roman" w:hAnsi="Times New Roman" w:cs="Times New Roman"/>
          <w:i/>
        </w:rPr>
        <w:t xml:space="preserve"> </w:t>
      </w:r>
      <w:r w:rsidR="002F0E0F" w:rsidRPr="004F4BD8">
        <w:rPr>
          <w:rFonts w:ascii="Times New Roman" w:hAnsi="Times New Roman" w:cs="Times New Roman"/>
          <w:i/>
        </w:rPr>
        <w:t xml:space="preserve">w okresie ostatnich </w:t>
      </w:r>
      <w:r w:rsidR="00AE7BD2">
        <w:rPr>
          <w:rFonts w:ascii="Times New Roman" w:hAnsi="Times New Roman" w:cs="Times New Roman"/>
          <w:i/>
        </w:rPr>
        <w:t>trzech</w:t>
      </w:r>
      <w:r w:rsidR="002F0E0F" w:rsidRPr="004F4BD8">
        <w:rPr>
          <w:rFonts w:ascii="Times New Roman" w:hAnsi="Times New Roman" w:cs="Times New Roman"/>
          <w:i/>
        </w:rPr>
        <w:t xml:space="preserve"> lat przed upływem terminu składania ofert, a jeżeli okres prowadzenia działalności jest krótszy – w tym okresie, należycie wykona</w:t>
      </w:r>
      <w:r w:rsidR="00F34A8A">
        <w:rPr>
          <w:rFonts w:ascii="Times New Roman" w:hAnsi="Times New Roman" w:cs="Times New Roman"/>
          <w:i/>
        </w:rPr>
        <w:t>li</w:t>
      </w:r>
      <w:r w:rsidR="002F0E0F" w:rsidRPr="004F4BD8">
        <w:rPr>
          <w:rFonts w:ascii="Times New Roman" w:hAnsi="Times New Roman" w:cs="Times New Roman"/>
          <w:i/>
        </w:rPr>
        <w:t xml:space="preserve"> lub wykonuj</w:t>
      </w:r>
      <w:r w:rsidR="00F34A8A">
        <w:rPr>
          <w:rFonts w:ascii="Times New Roman" w:hAnsi="Times New Roman" w:cs="Times New Roman"/>
          <w:i/>
        </w:rPr>
        <w:t>ą</w:t>
      </w:r>
      <w:r w:rsidR="002F0E0F" w:rsidRPr="004F4BD8">
        <w:rPr>
          <w:rFonts w:ascii="Times New Roman" w:hAnsi="Times New Roman" w:cs="Times New Roman"/>
          <w:i/>
        </w:rPr>
        <w:t xml:space="preserve"> co najmniej 2 usługi </w:t>
      </w:r>
      <w:r w:rsidR="00F738B9" w:rsidRPr="004F4BD8">
        <w:rPr>
          <w:rFonts w:ascii="Times New Roman" w:hAnsi="Times New Roman" w:cs="Times New Roman"/>
          <w:i/>
        </w:rPr>
        <w:t>ochrony osób i mienia w budynkach użyteczności publicznej</w:t>
      </w:r>
      <w:r w:rsidR="00D02B28">
        <w:rPr>
          <w:rFonts w:ascii="Times New Roman" w:hAnsi="Times New Roman" w:cs="Times New Roman"/>
          <w:i/>
        </w:rPr>
        <w:t>*</w:t>
      </w:r>
      <w:r w:rsidR="00F738B9" w:rsidRPr="004F4BD8">
        <w:rPr>
          <w:rFonts w:ascii="Times New Roman" w:hAnsi="Times New Roman" w:cs="Times New Roman"/>
          <w:i/>
        </w:rPr>
        <w:t>, z których każda</w:t>
      </w:r>
      <w:r w:rsidR="002F0E0F" w:rsidRPr="004F4BD8">
        <w:rPr>
          <w:rFonts w:ascii="Times New Roman" w:hAnsi="Times New Roman" w:cs="Times New Roman"/>
          <w:i/>
        </w:rPr>
        <w:t xml:space="preserve"> trwa</w:t>
      </w:r>
      <w:r w:rsidR="002D2880">
        <w:rPr>
          <w:rFonts w:ascii="Times New Roman" w:hAnsi="Times New Roman" w:cs="Times New Roman"/>
          <w:i/>
        </w:rPr>
        <w:t xml:space="preserve"> lub trwała</w:t>
      </w:r>
      <w:r w:rsidR="00F738B9" w:rsidRPr="004F4BD8">
        <w:rPr>
          <w:rFonts w:ascii="Times New Roman" w:hAnsi="Times New Roman" w:cs="Times New Roman"/>
          <w:i/>
        </w:rPr>
        <w:t xml:space="preserve"> nieprzerwanie przez okres minimum 12</w:t>
      </w:r>
      <w:r w:rsidR="002F0E0F" w:rsidRPr="004F4BD8">
        <w:rPr>
          <w:rFonts w:ascii="Times New Roman" w:hAnsi="Times New Roman" w:cs="Times New Roman"/>
          <w:i/>
        </w:rPr>
        <w:t xml:space="preserve"> m-</w:t>
      </w:r>
      <w:proofErr w:type="spellStart"/>
      <w:r w:rsidR="002F0E0F" w:rsidRPr="004F4BD8">
        <w:rPr>
          <w:rFonts w:ascii="Times New Roman" w:hAnsi="Times New Roman" w:cs="Times New Roman"/>
          <w:i/>
        </w:rPr>
        <w:t>cy</w:t>
      </w:r>
      <w:proofErr w:type="spellEnd"/>
      <w:r w:rsidR="00D02B28">
        <w:rPr>
          <w:rFonts w:ascii="Times New Roman" w:hAnsi="Times New Roman" w:cs="Times New Roman"/>
          <w:i/>
        </w:rPr>
        <w:t>,</w:t>
      </w:r>
      <w:r w:rsidR="002F0E0F" w:rsidRPr="004F4BD8">
        <w:rPr>
          <w:rFonts w:ascii="Times New Roman" w:hAnsi="Times New Roman" w:cs="Times New Roman"/>
          <w:i/>
        </w:rPr>
        <w:t xml:space="preserve"> o wartości co najmniej </w:t>
      </w:r>
      <w:r w:rsidR="00C600DB" w:rsidRPr="004F4BD8">
        <w:rPr>
          <w:rFonts w:ascii="Times New Roman" w:hAnsi="Times New Roman" w:cs="Times New Roman"/>
          <w:i/>
        </w:rPr>
        <w:t>4</w:t>
      </w:r>
      <w:r w:rsidR="002F0E0F" w:rsidRPr="004F4BD8">
        <w:rPr>
          <w:rFonts w:ascii="Times New Roman" w:hAnsi="Times New Roman" w:cs="Times New Roman"/>
          <w:i/>
        </w:rPr>
        <w:t>00 000 PLN brutto każda</w:t>
      </w:r>
      <w:r w:rsidR="007B1301" w:rsidRPr="004F4BD8">
        <w:rPr>
          <w:rFonts w:ascii="Times New Roman" w:hAnsi="Times New Roman" w:cs="Times New Roman"/>
          <w:i/>
        </w:rPr>
        <w:t>.</w:t>
      </w:r>
    </w:p>
    <w:p w14:paraId="66858FB7" w14:textId="587AF397" w:rsidR="00303AE9" w:rsidRPr="004F4BD8" w:rsidRDefault="00D02B28">
      <w:pPr>
        <w:spacing w:before="120" w:after="120" w:line="240" w:lineRule="auto"/>
        <w:jc w:val="both"/>
        <w:rPr>
          <w:rFonts w:ascii="Times New Roman" w:hAnsi="Times New Roman" w:cs="Times New Roman"/>
          <w:b/>
          <w:sz w:val="20"/>
          <w:szCs w:val="20"/>
        </w:rPr>
      </w:pPr>
      <w:r w:rsidRPr="00580272">
        <w:rPr>
          <w:rFonts w:ascii="Times New Roman" w:hAnsi="Times New Roman" w:cs="Times New Roman"/>
          <w:b/>
          <w:sz w:val="24"/>
          <w:szCs w:val="24"/>
        </w:rPr>
        <w:t>*</w:t>
      </w:r>
      <w:r w:rsidR="00F738B9" w:rsidRPr="004F4BD8">
        <w:rPr>
          <w:rFonts w:ascii="Times New Roman" w:hAnsi="Times New Roman" w:cs="Times New Roman"/>
          <w:b/>
          <w:sz w:val="20"/>
          <w:szCs w:val="20"/>
        </w:rPr>
        <w:t xml:space="preserve">Przez budynki użyteczności publicznej należy rozumieć obiekty wg definicji zawartej w § 3 </w:t>
      </w:r>
      <w:r w:rsidR="001147D1">
        <w:rPr>
          <w:rFonts w:ascii="Times New Roman" w:hAnsi="Times New Roman" w:cs="Times New Roman"/>
          <w:b/>
          <w:sz w:val="20"/>
          <w:szCs w:val="20"/>
        </w:rPr>
        <w:t>pkt</w:t>
      </w:r>
      <w:r w:rsidR="00F738B9" w:rsidRPr="004F4BD8">
        <w:rPr>
          <w:rFonts w:ascii="Times New Roman" w:hAnsi="Times New Roman" w:cs="Times New Roman"/>
          <w:b/>
          <w:sz w:val="20"/>
          <w:szCs w:val="20"/>
        </w:rPr>
        <w:t xml:space="preserve"> 6 Rozporządzenia Ministra Infrastruktury z dnia 12 kwietnia 2002 r. w sprawie warunków technicznych, jakim powinny odpowiadać budynki i ich usytuowanie  (</w:t>
      </w:r>
      <w:proofErr w:type="spellStart"/>
      <w:r>
        <w:rPr>
          <w:rFonts w:ascii="Times New Roman" w:hAnsi="Times New Roman" w:cs="Times New Roman"/>
          <w:b/>
          <w:sz w:val="20"/>
          <w:szCs w:val="20"/>
        </w:rPr>
        <w:t>t.j</w:t>
      </w:r>
      <w:proofErr w:type="spellEnd"/>
      <w:r>
        <w:rPr>
          <w:rFonts w:ascii="Times New Roman" w:hAnsi="Times New Roman" w:cs="Times New Roman"/>
          <w:b/>
          <w:sz w:val="20"/>
          <w:szCs w:val="20"/>
        </w:rPr>
        <w:t xml:space="preserve">. </w:t>
      </w:r>
      <w:r w:rsidR="00F738B9" w:rsidRPr="004F4BD8">
        <w:rPr>
          <w:rFonts w:ascii="Times New Roman" w:hAnsi="Times New Roman" w:cs="Times New Roman"/>
          <w:b/>
          <w:sz w:val="20"/>
          <w:szCs w:val="20"/>
        </w:rPr>
        <w:t>Dz. U.</w:t>
      </w:r>
      <w:r w:rsidR="00AF3476" w:rsidRPr="004F4BD8">
        <w:rPr>
          <w:rFonts w:ascii="Times New Roman" w:hAnsi="Times New Roman" w:cs="Times New Roman"/>
          <w:b/>
          <w:sz w:val="20"/>
          <w:szCs w:val="20"/>
        </w:rPr>
        <w:t xml:space="preserve"> </w:t>
      </w:r>
      <w:r w:rsidR="00F738B9" w:rsidRPr="004F4BD8">
        <w:rPr>
          <w:rFonts w:ascii="Times New Roman" w:hAnsi="Times New Roman" w:cs="Times New Roman"/>
          <w:b/>
          <w:sz w:val="20"/>
          <w:szCs w:val="20"/>
        </w:rPr>
        <w:t>201</w:t>
      </w:r>
      <w:r>
        <w:rPr>
          <w:rFonts w:ascii="Times New Roman" w:hAnsi="Times New Roman" w:cs="Times New Roman"/>
          <w:b/>
          <w:sz w:val="20"/>
          <w:szCs w:val="20"/>
        </w:rPr>
        <w:t>9</w:t>
      </w:r>
      <w:r w:rsidR="00AF3476" w:rsidRPr="004F4BD8">
        <w:rPr>
          <w:rFonts w:ascii="Times New Roman" w:hAnsi="Times New Roman" w:cs="Times New Roman"/>
          <w:b/>
          <w:sz w:val="20"/>
          <w:szCs w:val="20"/>
        </w:rPr>
        <w:t xml:space="preserve"> r</w:t>
      </w:r>
      <w:r w:rsidR="00F738B9" w:rsidRPr="004F4BD8">
        <w:rPr>
          <w:rFonts w:ascii="Times New Roman" w:hAnsi="Times New Roman" w:cs="Times New Roman"/>
          <w:b/>
          <w:sz w:val="20"/>
          <w:szCs w:val="20"/>
        </w:rPr>
        <w:t>.</w:t>
      </w:r>
      <w:r w:rsidR="00AF3476" w:rsidRPr="004F4BD8">
        <w:rPr>
          <w:rFonts w:ascii="Times New Roman" w:hAnsi="Times New Roman" w:cs="Times New Roman"/>
          <w:b/>
          <w:sz w:val="20"/>
          <w:szCs w:val="20"/>
        </w:rPr>
        <w:t xml:space="preserve">, poz. </w:t>
      </w:r>
      <w:r w:rsidR="00F738B9" w:rsidRPr="004F4BD8">
        <w:rPr>
          <w:rFonts w:ascii="Times New Roman" w:hAnsi="Times New Roman" w:cs="Times New Roman"/>
          <w:b/>
          <w:sz w:val="20"/>
          <w:szCs w:val="20"/>
        </w:rPr>
        <w:t>1</w:t>
      </w:r>
      <w:r>
        <w:rPr>
          <w:rFonts w:ascii="Times New Roman" w:hAnsi="Times New Roman" w:cs="Times New Roman"/>
          <w:b/>
          <w:sz w:val="20"/>
          <w:szCs w:val="20"/>
        </w:rPr>
        <w:t>065</w:t>
      </w:r>
      <w:r w:rsidR="001147D1">
        <w:rPr>
          <w:rFonts w:ascii="Times New Roman" w:hAnsi="Times New Roman" w:cs="Times New Roman"/>
          <w:b/>
          <w:sz w:val="20"/>
          <w:szCs w:val="20"/>
        </w:rPr>
        <w:t xml:space="preserve"> z </w:t>
      </w:r>
      <w:proofErr w:type="spellStart"/>
      <w:r w:rsidR="001147D1">
        <w:rPr>
          <w:rFonts w:ascii="Times New Roman" w:hAnsi="Times New Roman" w:cs="Times New Roman"/>
          <w:b/>
          <w:sz w:val="20"/>
          <w:szCs w:val="20"/>
        </w:rPr>
        <w:t>późn</w:t>
      </w:r>
      <w:proofErr w:type="spellEnd"/>
      <w:r w:rsidR="001147D1">
        <w:rPr>
          <w:rFonts w:ascii="Times New Roman" w:hAnsi="Times New Roman" w:cs="Times New Roman"/>
          <w:b/>
          <w:sz w:val="20"/>
          <w:szCs w:val="20"/>
        </w:rPr>
        <w:t>. zm.</w:t>
      </w:r>
      <w:r w:rsidR="00F738B9" w:rsidRPr="004F4BD8">
        <w:rPr>
          <w:rFonts w:ascii="Times New Roman" w:hAnsi="Times New Roman" w:cs="Times New Roman"/>
          <w:b/>
          <w:sz w:val="20"/>
          <w:szCs w:val="20"/>
        </w:rPr>
        <w:t>)</w:t>
      </w:r>
      <w:r w:rsidR="004F4BD8" w:rsidRPr="004F4BD8">
        <w:rPr>
          <w:rFonts w:ascii="Times New Roman" w:hAnsi="Times New Roman" w:cs="Times New Roman"/>
          <w:b/>
          <w:sz w:val="20"/>
          <w:szCs w:val="20"/>
        </w:rPr>
        <w:t>.</w:t>
      </w:r>
    </w:p>
    <w:p w14:paraId="0FAC68E0" w14:textId="1D36B4E3" w:rsidR="0008485F" w:rsidRPr="00B1628A" w:rsidRDefault="004F4BD8" w:rsidP="00B1628A">
      <w:pPr>
        <w:pStyle w:val="Akapitzlist"/>
        <w:numPr>
          <w:ilvl w:val="4"/>
          <w:numId w:val="30"/>
        </w:numPr>
        <w:spacing w:before="120" w:after="120" w:line="240" w:lineRule="auto"/>
        <w:ind w:left="993" w:hanging="284"/>
        <w:jc w:val="both"/>
        <w:rPr>
          <w:rFonts w:ascii="Times New Roman" w:hAnsi="Times New Roman" w:cs="Times New Roman"/>
          <w:b/>
          <w:bCs/>
          <w:u w:val="single"/>
        </w:rPr>
      </w:pPr>
      <w:bookmarkStart w:id="3" w:name="_Hlk507076624"/>
      <w:r w:rsidRPr="004F4BD8">
        <w:rPr>
          <w:rFonts w:ascii="Times New Roman" w:hAnsi="Times New Roman" w:cs="Times New Roman"/>
          <w:i/>
        </w:rPr>
        <w:t>wykaż</w:t>
      </w:r>
      <w:r w:rsidR="00F34A8A">
        <w:rPr>
          <w:rFonts w:ascii="Times New Roman" w:hAnsi="Times New Roman" w:cs="Times New Roman"/>
          <w:i/>
        </w:rPr>
        <w:t>ą</w:t>
      </w:r>
      <w:r w:rsidRPr="004F4BD8">
        <w:rPr>
          <w:rFonts w:ascii="Times New Roman" w:hAnsi="Times New Roman" w:cs="Times New Roman"/>
          <w:i/>
        </w:rPr>
        <w:t>, że dysponuj</w:t>
      </w:r>
      <w:r w:rsidR="00F34A8A">
        <w:rPr>
          <w:rFonts w:ascii="Times New Roman" w:hAnsi="Times New Roman" w:cs="Times New Roman"/>
          <w:i/>
        </w:rPr>
        <w:t>ą</w:t>
      </w:r>
      <w:r w:rsidRPr="004F4BD8">
        <w:rPr>
          <w:rFonts w:ascii="Times New Roman" w:hAnsi="Times New Roman" w:cs="Times New Roman"/>
          <w:i/>
        </w:rPr>
        <w:t xml:space="preserve"> lub będ</w:t>
      </w:r>
      <w:r w:rsidR="00F34A8A">
        <w:rPr>
          <w:rFonts w:ascii="Times New Roman" w:hAnsi="Times New Roman" w:cs="Times New Roman"/>
          <w:i/>
        </w:rPr>
        <w:t>ą</w:t>
      </w:r>
      <w:r w:rsidRPr="004F4BD8">
        <w:rPr>
          <w:rFonts w:ascii="Times New Roman" w:hAnsi="Times New Roman" w:cs="Times New Roman"/>
          <w:i/>
        </w:rPr>
        <w:t xml:space="preserve"> dysponować </w:t>
      </w:r>
      <w:r w:rsidR="001E051A">
        <w:rPr>
          <w:rFonts w:ascii="Times New Roman" w:hAnsi="Times New Roman" w:cs="Times New Roman"/>
          <w:i/>
        </w:rPr>
        <w:t>wymaganą</w:t>
      </w:r>
      <w:r w:rsidRPr="004F4BD8">
        <w:rPr>
          <w:rFonts w:ascii="Times New Roman" w:hAnsi="Times New Roman" w:cs="Times New Roman"/>
          <w:i/>
        </w:rPr>
        <w:t xml:space="preserve"> liczbą osób uczestniczących </w:t>
      </w:r>
      <w:r w:rsidRPr="004F4BD8">
        <w:rPr>
          <w:rFonts w:ascii="Times New Roman" w:hAnsi="Times New Roman" w:cs="Times New Roman"/>
          <w:i/>
        </w:rPr>
        <w:br/>
        <w:t>w wykonaniu zamówienia</w:t>
      </w:r>
      <w:r w:rsidR="001147D1" w:rsidRPr="001147D1">
        <w:t xml:space="preserve"> </w:t>
      </w:r>
      <w:r w:rsidR="001147D1" w:rsidRPr="001147D1">
        <w:rPr>
          <w:rFonts w:ascii="Times New Roman" w:hAnsi="Times New Roman" w:cs="Times New Roman"/>
          <w:i/>
        </w:rPr>
        <w:t>tj. min. 3 osobami dla lokalizacji przy ul. Bagatel</w:t>
      </w:r>
      <w:r w:rsidR="0029321B">
        <w:rPr>
          <w:rFonts w:ascii="Times New Roman" w:hAnsi="Times New Roman" w:cs="Times New Roman"/>
          <w:i/>
        </w:rPr>
        <w:t>a</w:t>
      </w:r>
      <w:r w:rsidR="001147D1" w:rsidRPr="001147D1">
        <w:rPr>
          <w:rFonts w:ascii="Times New Roman" w:hAnsi="Times New Roman" w:cs="Times New Roman"/>
          <w:i/>
        </w:rPr>
        <w:t xml:space="preserve"> 12 oraz min. 7 osobami dla lokalizacji przy Al. Stanów Zjednoczonych 53</w:t>
      </w:r>
      <w:r w:rsidRPr="004F4BD8">
        <w:rPr>
          <w:rFonts w:ascii="Times New Roman" w:hAnsi="Times New Roman" w:cs="Times New Roman"/>
          <w:i/>
        </w:rPr>
        <w:t>, posiadający</w:t>
      </w:r>
      <w:r w:rsidR="001147D1">
        <w:rPr>
          <w:rFonts w:ascii="Times New Roman" w:hAnsi="Times New Roman" w:cs="Times New Roman"/>
          <w:i/>
        </w:rPr>
        <w:t>mi</w:t>
      </w:r>
      <w:r w:rsidRPr="004F4BD8">
        <w:rPr>
          <w:rFonts w:ascii="Times New Roman" w:hAnsi="Times New Roman" w:cs="Times New Roman"/>
          <w:i/>
        </w:rPr>
        <w:t xml:space="preserve"> kwalifikacje pracownika ochrony wpisanego na listę kwalifikowanych pracowników ochrony fizycznej</w:t>
      </w:r>
      <w:r w:rsidR="001147D1">
        <w:t>,</w:t>
      </w:r>
      <w:r w:rsidR="001147D1" w:rsidRPr="001147D1">
        <w:rPr>
          <w:rFonts w:ascii="Times New Roman" w:hAnsi="Times New Roman" w:cs="Times New Roman"/>
          <w:i/>
        </w:rPr>
        <w:t xml:space="preserve"> zgodnie z ustawą z dnia 22 sierpnia 1997</w:t>
      </w:r>
      <w:r w:rsidR="001147D1">
        <w:rPr>
          <w:rFonts w:ascii="Times New Roman" w:hAnsi="Times New Roman" w:cs="Times New Roman"/>
          <w:i/>
        </w:rPr>
        <w:t xml:space="preserve"> </w:t>
      </w:r>
      <w:r w:rsidR="001147D1" w:rsidRPr="001147D1">
        <w:rPr>
          <w:rFonts w:ascii="Times New Roman" w:hAnsi="Times New Roman" w:cs="Times New Roman"/>
          <w:i/>
        </w:rPr>
        <w:t xml:space="preserve">r. o ochronie osób i mienia (j.t. Dz. U. z 2018 r. poz. 2142, ze zm.) i legitymującymi się, co najmniej 2-letnim doświadczeniem w pracy w charakterze pracownika ochrony fizycznej w obiektach użyteczności publicznej, oraz posiadającymi </w:t>
      </w:r>
      <w:r w:rsidR="0029321B">
        <w:rPr>
          <w:rFonts w:ascii="Times New Roman" w:hAnsi="Times New Roman" w:cs="Times New Roman"/>
          <w:i/>
        </w:rPr>
        <w:t xml:space="preserve">co najmniej 2-letnie </w:t>
      </w:r>
      <w:r w:rsidR="001147D1" w:rsidRPr="001147D1">
        <w:rPr>
          <w:rFonts w:ascii="Times New Roman" w:hAnsi="Times New Roman" w:cs="Times New Roman"/>
          <w:i/>
        </w:rPr>
        <w:t xml:space="preserve">doświadczenie związane z obsługą sprzętu – zgodnie z wymaganiami określonymi w </w:t>
      </w:r>
      <w:r w:rsidR="00034AD0">
        <w:rPr>
          <w:rFonts w:ascii="Times New Roman" w:hAnsi="Times New Roman" w:cs="Times New Roman"/>
          <w:i/>
        </w:rPr>
        <w:t xml:space="preserve">Szczegółowym </w:t>
      </w:r>
      <w:r w:rsidR="001147D1">
        <w:rPr>
          <w:rFonts w:ascii="Times New Roman" w:hAnsi="Times New Roman" w:cs="Times New Roman"/>
          <w:i/>
        </w:rPr>
        <w:t>O</w:t>
      </w:r>
      <w:r w:rsidR="001147D1" w:rsidRPr="001147D1">
        <w:rPr>
          <w:rFonts w:ascii="Times New Roman" w:hAnsi="Times New Roman" w:cs="Times New Roman"/>
          <w:i/>
        </w:rPr>
        <w:t xml:space="preserve">pisie </w:t>
      </w:r>
      <w:r w:rsidR="0029321B">
        <w:rPr>
          <w:rFonts w:ascii="Times New Roman" w:hAnsi="Times New Roman" w:cs="Times New Roman"/>
          <w:i/>
        </w:rPr>
        <w:t>P</w:t>
      </w:r>
      <w:r w:rsidR="001147D1" w:rsidRPr="001147D1">
        <w:rPr>
          <w:rFonts w:ascii="Times New Roman" w:hAnsi="Times New Roman" w:cs="Times New Roman"/>
          <w:i/>
        </w:rPr>
        <w:t xml:space="preserve">rzedmiotu </w:t>
      </w:r>
      <w:r w:rsidR="001147D1">
        <w:rPr>
          <w:rFonts w:ascii="Times New Roman" w:hAnsi="Times New Roman" w:cs="Times New Roman"/>
          <w:i/>
        </w:rPr>
        <w:t>Z</w:t>
      </w:r>
      <w:r w:rsidR="001147D1" w:rsidRPr="001147D1">
        <w:rPr>
          <w:rFonts w:ascii="Times New Roman" w:hAnsi="Times New Roman" w:cs="Times New Roman"/>
          <w:i/>
        </w:rPr>
        <w:t>amówienia</w:t>
      </w:r>
      <w:r w:rsidR="001147D1">
        <w:rPr>
          <w:rFonts w:ascii="Times New Roman" w:hAnsi="Times New Roman" w:cs="Times New Roman"/>
          <w:i/>
        </w:rPr>
        <w:t>.</w:t>
      </w:r>
      <w:bookmarkEnd w:id="3"/>
    </w:p>
    <w:p w14:paraId="1587E136" w14:textId="03BB7A23" w:rsidR="00973842" w:rsidRDefault="002752DE" w:rsidP="00CB051B">
      <w:pPr>
        <w:spacing w:before="120" w:after="120" w:line="240" w:lineRule="auto"/>
        <w:jc w:val="both"/>
        <w:rPr>
          <w:rFonts w:ascii="Times New Roman" w:hAnsi="Times New Roman" w:cs="Times New Roman"/>
          <w:b/>
          <w:bCs/>
          <w:u w:val="single"/>
        </w:rPr>
      </w:pPr>
      <w:r w:rsidRPr="00580272">
        <w:rPr>
          <w:rFonts w:ascii="Times New Roman" w:hAnsi="Times New Roman" w:cs="Times New Roman"/>
          <w:b/>
          <w:bCs/>
          <w:u w:val="single"/>
        </w:rPr>
        <w:t>Zamawiający wymaga, by pracownicy Wykonawcy uczestniczący w wykonaniu zamówienia nie figur</w:t>
      </w:r>
      <w:r w:rsidR="00633324" w:rsidRPr="00580272">
        <w:rPr>
          <w:rFonts w:ascii="Times New Roman" w:hAnsi="Times New Roman" w:cs="Times New Roman"/>
          <w:b/>
          <w:bCs/>
          <w:u w:val="single"/>
        </w:rPr>
        <w:t>owali</w:t>
      </w:r>
      <w:r w:rsidRPr="00580272">
        <w:rPr>
          <w:rFonts w:ascii="Times New Roman" w:hAnsi="Times New Roman" w:cs="Times New Roman"/>
          <w:b/>
          <w:bCs/>
          <w:u w:val="single"/>
        </w:rPr>
        <w:t xml:space="preserve"> w Krajowym Rejestrze Karnym, co zostanie potwierdzone</w:t>
      </w:r>
      <w:r w:rsidR="00310CB3" w:rsidRPr="00580272">
        <w:rPr>
          <w:rFonts w:ascii="Times New Roman" w:hAnsi="Times New Roman" w:cs="Times New Roman"/>
          <w:b/>
          <w:bCs/>
          <w:u w:val="single"/>
        </w:rPr>
        <w:t xml:space="preserve"> w treści</w:t>
      </w:r>
      <w:r w:rsidRPr="00580272">
        <w:rPr>
          <w:rFonts w:ascii="Times New Roman" w:hAnsi="Times New Roman" w:cs="Times New Roman"/>
          <w:b/>
          <w:bCs/>
          <w:u w:val="single"/>
        </w:rPr>
        <w:t xml:space="preserve"> oświadczeni</w:t>
      </w:r>
      <w:r w:rsidR="00310CB3" w:rsidRPr="00580272">
        <w:rPr>
          <w:rFonts w:ascii="Times New Roman" w:hAnsi="Times New Roman" w:cs="Times New Roman"/>
          <w:b/>
          <w:bCs/>
          <w:u w:val="single"/>
        </w:rPr>
        <w:t>a złożonego przez</w:t>
      </w:r>
      <w:r w:rsidRPr="00580272">
        <w:rPr>
          <w:rFonts w:ascii="Times New Roman" w:hAnsi="Times New Roman" w:cs="Times New Roman"/>
          <w:b/>
          <w:bCs/>
          <w:u w:val="single"/>
        </w:rPr>
        <w:t xml:space="preserve"> Wykonawc</w:t>
      </w:r>
      <w:r w:rsidR="00310CB3" w:rsidRPr="00580272">
        <w:rPr>
          <w:rFonts w:ascii="Times New Roman" w:hAnsi="Times New Roman" w:cs="Times New Roman"/>
          <w:b/>
          <w:bCs/>
          <w:u w:val="single"/>
        </w:rPr>
        <w:t>ę</w:t>
      </w:r>
      <w:r w:rsidRPr="00580272">
        <w:rPr>
          <w:rFonts w:ascii="Times New Roman" w:hAnsi="Times New Roman" w:cs="Times New Roman"/>
          <w:b/>
          <w:bCs/>
          <w:u w:val="single"/>
        </w:rPr>
        <w:t xml:space="preserve"> </w:t>
      </w:r>
      <w:r w:rsidR="00633324" w:rsidRPr="00580272">
        <w:rPr>
          <w:rFonts w:ascii="Times New Roman" w:hAnsi="Times New Roman" w:cs="Times New Roman"/>
          <w:b/>
          <w:bCs/>
          <w:u w:val="single"/>
        </w:rPr>
        <w:t xml:space="preserve">w </w:t>
      </w:r>
      <w:r w:rsidR="00310CB3" w:rsidRPr="00580272">
        <w:rPr>
          <w:rFonts w:ascii="Times New Roman" w:hAnsi="Times New Roman" w:cs="Times New Roman"/>
          <w:b/>
          <w:bCs/>
          <w:u w:val="single"/>
        </w:rPr>
        <w:t>F</w:t>
      </w:r>
      <w:r w:rsidR="00633324" w:rsidRPr="00580272">
        <w:rPr>
          <w:rFonts w:ascii="Times New Roman" w:hAnsi="Times New Roman" w:cs="Times New Roman"/>
          <w:b/>
          <w:bCs/>
          <w:u w:val="single"/>
        </w:rPr>
        <w:t>ormularzu ofertowym</w:t>
      </w:r>
      <w:r w:rsidRPr="00580272">
        <w:rPr>
          <w:rFonts w:ascii="Times New Roman" w:hAnsi="Times New Roman" w:cs="Times New Roman"/>
          <w:b/>
          <w:bCs/>
          <w:u w:val="single"/>
        </w:rPr>
        <w:t>.</w:t>
      </w:r>
      <w:r w:rsidR="001147D1">
        <w:rPr>
          <w:rFonts w:ascii="Times New Roman" w:hAnsi="Times New Roman" w:cs="Times New Roman"/>
          <w:b/>
          <w:bCs/>
          <w:u w:val="single"/>
        </w:rPr>
        <w:t xml:space="preserve"> </w:t>
      </w:r>
    </w:p>
    <w:p w14:paraId="5F3AE7F3" w14:textId="77777777" w:rsidR="00CB051B" w:rsidRPr="00580272" w:rsidRDefault="00CB051B">
      <w:pPr>
        <w:spacing w:before="120" w:after="120" w:line="240" w:lineRule="auto"/>
        <w:jc w:val="both"/>
        <w:rPr>
          <w:rFonts w:ascii="Times New Roman" w:hAnsi="Times New Roman" w:cs="Times New Roman"/>
          <w:b/>
          <w:bCs/>
          <w:u w:val="single"/>
        </w:rPr>
      </w:pPr>
    </w:p>
    <w:p w14:paraId="202DA89C" w14:textId="3DEAEB34" w:rsidR="0008485F" w:rsidRPr="004F4BD8" w:rsidRDefault="002744C5">
      <w:pPr>
        <w:spacing w:before="120" w:after="120" w:line="240" w:lineRule="auto"/>
        <w:ind w:left="993" w:hanging="284"/>
        <w:jc w:val="both"/>
        <w:rPr>
          <w:rFonts w:ascii="Times New Roman" w:hAnsi="Times New Roman" w:cs="Times New Roman"/>
          <w:i/>
        </w:rPr>
      </w:pPr>
      <w:r w:rsidRPr="004F4BD8">
        <w:rPr>
          <w:rFonts w:ascii="Times New Roman" w:hAnsi="Times New Roman" w:cs="Times New Roman"/>
          <w:i/>
        </w:rPr>
        <w:t>c</w:t>
      </w:r>
      <w:r w:rsidR="004F4BD8" w:rsidRPr="004F4BD8">
        <w:rPr>
          <w:rFonts w:ascii="Times New Roman" w:hAnsi="Times New Roman" w:cs="Times New Roman"/>
          <w:i/>
        </w:rPr>
        <w:t>.</w:t>
      </w:r>
      <w:r w:rsidR="004B14CC" w:rsidRPr="004F4BD8">
        <w:rPr>
          <w:rFonts w:ascii="Times New Roman" w:hAnsi="Times New Roman" w:cs="Times New Roman"/>
          <w:i/>
        </w:rPr>
        <w:tab/>
      </w:r>
      <w:r w:rsidR="004F4BD8">
        <w:rPr>
          <w:rFonts w:ascii="Times New Roman" w:hAnsi="Times New Roman" w:cs="Times New Roman"/>
          <w:i/>
        </w:rPr>
        <w:t>wykaż</w:t>
      </w:r>
      <w:r w:rsidR="00F34A8A">
        <w:rPr>
          <w:rFonts w:ascii="Times New Roman" w:hAnsi="Times New Roman" w:cs="Times New Roman"/>
          <w:i/>
        </w:rPr>
        <w:t>ą</w:t>
      </w:r>
      <w:r w:rsidR="004F4BD8">
        <w:rPr>
          <w:rFonts w:ascii="Times New Roman" w:hAnsi="Times New Roman" w:cs="Times New Roman"/>
          <w:i/>
        </w:rPr>
        <w:t xml:space="preserve">, że </w:t>
      </w:r>
      <w:r w:rsidRPr="004F4BD8">
        <w:rPr>
          <w:rFonts w:ascii="Times New Roman" w:hAnsi="Times New Roman" w:cs="Times New Roman"/>
          <w:i/>
        </w:rPr>
        <w:t>dysponuj</w:t>
      </w:r>
      <w:r w:rsidR="00F34A8A">
        <w:rPr>
          <w:rFonts w:ascii="Times New Roman" w:hAnsi="Times New Roman" w:cs="Times New Roman"/>
          <w:i/>
        </w:rPr>
        <w:t>ą</w:t>
      </w:r>
      <w:r w:rsidRPr="004F4BD8">
        <w:rPr>
          <w:rFonts w:ascii="Times New Roman" w:hAnsi="Times New Roman" w:cs="Times New Roman"/>
          <w:i/>
        </w:rPr>
        <w:t xml:space="preserve"> całodobowo patrolem interwencyjnym, który jest w stanie dotrzeć do ochranianego obiektu </w:t>
      </w:r>
      <w:r w:rsidR="001147D1">
        <w:rPr>
          <w:rFonts w:ascii="Times New Roman" w:hAnsi="Times New Roman" w:cs="Times New Roman"/>
          <w:i/>
        </w:rPr>
        <w:t xml:space="preserve">od momentu zgłoszenia </w:t>
      </w:r>
      <w:r w:rsidRPr="004F4BD8">
        <w:rPr>
          <w:rFonts w:ascii="Times New Roman" w:hAnsi="Times New Roman" w:cs="Times New Roman"/>
          <w:i/>
        </w:rPr>
        <w:t>w czasie nie dłuższym niż pół godziny</w:t>
      </w:r>
      <w:r w:rsidR="00303AE9" w:rsidRPr="004F4BD8">
        <w:rPr>
          <w:rFonts w:ascii="Times New Roman" w:hAnsi="Times New Roman" w:cs="Times New Roman"/>
          <w:i/>
        </w:rPr>
        <w:t>.</w:t>
      </w:r>
    </w:p>
    <w:p w14:paraId="51AEAA4C" w14:textId="4C0426DE" w:rsidR="00983953" w:rsidRPr="00C600DB" w:rsidRDefault="007D7756" w:rsidP="00C600DB">
      <w:pPr>
        <w:spacing w:before="120" w:after="120" w:line="240" w:lineRule="auto"/>
        <w:jc w:val="both"/>
        <w:rPr>
          <w:rFonts w:ascii="Times New Roman" w:hAnsi="Times New Roman" w:cs="Times New Roman"/>
          <w:i/>
          <w:u w:val="single"/>
        </w:rPr>
      </w:pPr>
      <w:r w:rsidRPr="00580272">
        <w:rPr>
          <w:rFonts w:ascii="Times New Roman" w:hAnsi="Times New Roman" w:cs="Times New Roman"/>
          <w:b/>
          <w:bCs/>
          <w:u w:val="single"/>
        </w:rPr>
        <w:t xml:space="preserve">W </w:t>
      </w:r>
      <w:r w:rsidR="00310CB3">
        <w:rPr>
          <w:rFonts w:ascii="Times New Roman" w:hAnsi="Times New Roman" w:cs="Times New Roman"/>
          <w:b/>
          <w:bCs/>
          <w:u w:val="single"/>
        </w:rPr>
        <w:t>celu</w:t>
      </w:r>
      <w:r w:rsidRPr="00580272">
        <w:rPr>
          <w:rFonts w:ascii="Times New Roman" w:hAnsi="Times New Roman" w:cs="Times New Roman"/>
          <w:b/>
          <w:bCs/>
          <w:u w:val="single"/>
        </w:rPr>
        <w:t xml:space="preserve"> </w:t>
      </w:r>
      <w:r w:rsidRPr="00511461">
        <w:rPr>
          <w:rFonts w:ascii="Times New Roman" w:hAnsi="Times New Roman"/>
          <w:b/>
          <w:bCs/>
          <w:u w:val="single"/>
        </w:rPr>
        <w:t>wykazania</w:t>
      </w:r>
      <w:r w:rsidRPr="00C600DB">
        <w:rPr>
          <w:rFonts w:ascii="Times New Roman" w:hAnsi="Times New Roman"/>
          <w:b/>
          <w:u w:val="single"/>
        </w:rPr>
        <w:t xml:space="preserve"> spełni</w:t>
      </w:r>
      <w:r w:rsidR="00310CB3">
        <w:rPr>
          <w:rFonts w:ascii="Times New Roman" w:hAnsi="Times New Roman"/>
          <w:b/>
          <w:u w:val="single"/>
        </w:rPr>
        <w:t>a</w:t>
      </w:r>
      <w:r w:rsidRPr="00C600DB">
        <w:rPr>
          <w:rFonts w:ascii="Times New Roman" w:hAnsi="Times New Roman"/>
          <w:b/>
          <w:u w:val="single"/>
        </w:rPr>
        <w:t>nia przez Wykonawcę warunku</w:t>
      </w:r>
      <w:r w:rsidR="00310CB3">
        <w:rPr>
          <w:rFonts w:ascii="Times New Roman" w:hAnsi="Times New Roman"/>
          <w:b/>
          <w:u w:val="single"/>
        </w:rPr>
        <w:t>, o którym mowa w pkt 1.</w:t>
      </w:r>
      <w:r w:rsidR="0029321B">
        <w:rPr>
          <w:rFonts w:ascii="Times New Roman" w:hAnsi="Times New Roman"/>
          <w:b/>
          <w:u w:val="single"/>
        </w:rPr>
        <w:t>2</w:t>
      </w:r>
      <w:r w:rsidR="00310CB3">
        <w:rPr>
          <w:rFonts w:ascii="Times New Roman" w:hAnsi="Times New Roman"/>
          <w:b/>
          <w:u w:val="single"/>
        </w:rPr>
        <w:t xml:space="preserve"> lit. c powyżej</w:t>
      </w:r>
      <w:r w:rsidRPr="00C600DB">
        <w:rPr>
          <w:rFonts w:ascii="Times New Roman" w:hAnsi="Times New Roman"/>
          <w:b/>
          <w:u w:val="single"/>
        </w:rPr>
        <w:t xml:space="preserve"> należy złożyć oświadczenie na Formularzu Ofertowym.</w:t>
      </w:r>
    </w:p>
    <w:p w14:paraId="45999D90" w14:textId="77777777" w:rsidR="00983953" w:rsidRPr="00C600DB" w:rsidRDefault="00983953" w:rsidP="00C600DB">
      <w:pPr>
        <w:spacing w:before="120" w:after="120" w:line="240" w:lineRule="auto"/>
        <w:jc w:val="both"/>
        <w:rPr>
          <w:rFonts w:ascii="Times New Roman" w:hAnsi="Times New Roman" w:cs="Times New Roman"/>
        </w:rPr>
      </w:pPr>
    </w:p>
    <w:p w14:paraId="1A5898F6" w14:textId="189E5261" w:rsidR="00A05B18" w:rsidRPr="00580272" w:rsidRDefault="004340DE" w:rsidP="00C600DB">
      <w:pPr>
        <w:spacing w:before="120" w:after="120" w:line="240" w:lineRule="auto"/>
        <w:jc w:val="both"/>
        <w:rPr>
          <w:rFonts w:ascii="Times New Roman" w:hAnsi="Times New Roman" w:cs="Times New Roman"/>
          <w:b/>
          <w:bCs/>
        </w:rPr>
      </w:pPr>
      <w:r w:rsidRPr="00C600DB">
        <w:rPr>
          <w:rFonts w:ascii="Times New Roman" w:hAnsi="Times New Roman" w:cs="Times New Roman"/>
        </w:rPr>
        <w:t xml:space="preserve">2. </w:t>
      </w:r>
      <w:r w:rsidR="000E3C57" w:rsidRPr="00580272">
        <w:rPr>
          <w:rFonts w:ascii="Times New Roman" w:hAnsi="Times New Roman" w:cs="Times New Roman"/>
          <w:b/>
          <w:bCs/>
          <w:u w:val="single"/>
        </w:rPr>
        <w:t xml:space="preserve">Wykonawca </w:t>
      </w:r>
      <w:r w:rsidR="00861A01" w:rsidRPr="00580272">
        <w:rPr>
          <w:rFonts w:ascii="Times New Roman" w:hAnsi="Times New Roman" w:cs="Times New Roman"/>
          <w:b/>
          <w:bCs/>
          <w:u w:val="single"/>
        </w:rPr>
        <w:t>wraz z ofertą</w:t>
      </w:r>
      <w:r w:rsidR="00B03F85" w:rsidRPr="00580272">
        <w:rPr>
          <w:rFonts w:ascii="Times New Roman" w:hAnsi="Times New Roman" w:cs="Times New Roman"/>
          <w:b/>
          <w:bCs/>
          <w:u w:val="single"/>
        </w:rPr>
        <w:t xml:space="preserve"> przedstawi Zamawiającemu</w:t>
      </w:r>
      <w:r w:rsidR="00B03F85" w:rsidRPr="00580272">
        <w:rPr>
          <w:rFonts w:ascii="Times New Roman" w:hAnsi="Times New Roman" w:cs="Times New Roman"/>
          <w:b/>
          <w:bCs/>
        </w:rPr>
        <w:t xml:space="preserve"> </w:t>
      </w:r>
      <w:r w:rsidR="00B03F85" w:rsidRPr="00580272">
        <w:rPr>
          <w:rFonts w:ascii="Times New Roman" w:hAnsi="Times New Roman" w:cs="Times New Roman"/>
          <w:b/>
          <w:bCs/>
          <w:u w:val="single"/>
        </w:rPr>
        <w:t>następujące oświadczenia i dokumenty</w:t>
      </w:r>
      <w:r w:rsidR="00B03F85" w:rsidRPr="00580272">
        <w:rPr>
          <w:rFonts w:ascii="Times New Roman" w:hAnsi="Times New Roman" w:cs="Times New Roman"/>
          <w:b/>
          <w:bCs/>
        </w:rPr>
        <w:t>:</w:t>
      </w:r>
    </w:p>
    <w:p w14:paraId="51ABA6FE" w14:textId="662B71ED" w:rsidR="00574E71" w:rsidRPr="00C600DB" w:rsidRDefault="00574E71" w:rsidP="00861A01">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1)</w:t>
      </w:r>
      <w:r w:rsidR="004B14CC" w:rsidRPr="00C600DB">
        <w:rPr>
          <w:rFonts w:ascii="Times New Roman" w:hAnsi="Times New Roman" w:cs="Times New Roman"/>
        </w:rPr>
        <w:tab/>
      </w:r>
      <w:r w:rsidR="00303AE9" w:rsidRPr="00C600DB">
        <w:rPr>
          <w:rFonts w:ascii="Times New Roman" w:hAnsi="Times New Roman" w:cs="Times New Roman"/>
        </w:rPr>
        <w:t>o</w:t>
      </w:r>
      <w:r w:rsidRPr="00C600DB">
        <w:rPr>
          <w:rFonts w:ascii="Times New Roman" w:hAnsi="Times New Roman" w:cs="Times New Roman"/>
        </w:rPr>
        <w:t xml:space="preserve">świadczenie o spełnianiu warunków udziału w postępowaniu, którego wzór stanowi załącznik nr </w:t>
      </w:r>
      <w:r w:rsidR="00A1408E" w:rsidRPr="00C600DB">
        <w:rPr>
          <w:rFonts w:ascii="Times New Roman" w:hAnsi="Times New Roman" w:cs="Times New Roman"/>
        </w:rPr>
        <w:t>2</w:t>
      </w:r>
      <w:r w:rsidR="00303AE9" w:rsidRPr="00C600DB">
        <w:rPr>
          <w:rFonts w:ascii="Times New Roman" w:hAnsi="Times New Roman" w:cs="Times New Roman"/>
        </w:rPr>
        <w:t xml:space="preserve"> </w:t>
      </w:r>
      <w:r w:rsidRPr="00C600DB">
        <w:rPr>
          <w:rFonts w:ascii="Times New Roman" w:hAnsi="Times New Roman" w:cs="Times New Roman"/>
        </w:rPr>
        <w:t>do Ogłoszenia</w:t>
      </w:r>
      <w:r w:rsidR="00303AE9" w:rsidRPr="00C600DB">
        <w:rPr>
          <w:rFonts w:ascii="Times New Roman" w:hAnsi="Times New Roman" w:cs="Times New Roman"/>
        </w:rPr>
        <w:t>;</w:t>
      </w:r>
    </w:p>
    <w:p w14:paraId="67A56FCD" w14:textId="76353232" w:rsidR="00983953" w:rsidRPr="00C600DB" w:rsidRDefault="00574E71" w:rsidP="00861A01">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2)</w:t>
      </w:r>
      <w:r w:rsidR="004B14CC" w:rsidRPr="00C600DB">
        <w:rPr>
          <w:rFonts w:ascii="Times New Roman" w:hAnsi="Times New Roman" w:cs="Times New Roman"/>
        </w:rPr>
        <w:tab/>
      </w:r>
      <w:r w:rsidR="00303AE9" w:rsidRPr="00C600DB">
        <w:rPr>
          <w:rFonts w:ascii="Times New Roman" w:hAnsi="Times New Roman" w:cs="Times New Roman"/>
        </w:rPr>
        <w:t>a</w:t>
      </w:r>
      <w:r w:rsidRPr="00C600DB">
        <w:rPr>
          <w:rFonts w:ascii="Times New Roman" w:hAnsi="Times New Roman" w:cs="Times New Roman"/>
        </w:rPr>
        <w:t xml:space="preserve">ktualną koncesję na prowadzenie działalności gospodarczej w zakresie usług ochrony osób </w:t>
      </w:r>
      <w:r w:rsidR="00861A01">
        <w:rPr>
          <w:rFonts w:ascii="Times New Roman" w:hAnsi="Times New Roman" w:cs="Times New Roman"/>
        </w:rPr>
        <w:br/>
      </w:r>
      <w:r w:rsidRPr="00C600DB">
        <w:rPr>
          <w:rFonts w:ascii="Times New Roman" w:hAnsi="Times New Roman" w:cs="Times New Roman"/>
        </w:rPr>
        <w:t>i mienia</w:t>
      </w:r>
      <w:r w:rsidR="00AE7BD2">
        <w:rPr>
          <w:rFonts w:ascii="Times New Roman" w:hAnsi="Times New Roman" w:cs="Times New Roman"/>
        </w:rPr>
        <w:t>,</w:t>
      </w:r>
      <w:r w:rsidRPr="00C600DB">
        <w:rPr>
          <w:rFonts w:ascii="Times New Roman" w:hAnsi="Times New Roman" w:cs="Times New Roman"/>
        </w:rPr>
        <w:t xml:space="preserve"> wydaną przez Ministra Spraw Wewnętrznych i Administracji</w:t>
      </w:r>
      <w:r w:rsidR="00AE7BD2">
        <w:rPr>
          <w:rFonts w:ascii="Times New Roman" w:hAnsi="Times New Roman" w:cs="Times New Roman"/>
        </w:rPr>
        <w:t>,</w:t>
      </w:r>
      <w:r w:rsidRPr="00C600DB">
        <w:rPr>
          <w:rFonts w:ascii="Times New Roman" w:hAnsi="Times New Roman" w:cs="Times New Roman"/>
        </w:rPr>
        <w:t xml:space="preserve"> zgodnie z ustawą o ochronie osób i mienia</w:t>
      </w:r>
      <w:r w:rsidR="00AE7BD2">
        <w:rPr>
          <w:rFonts w:ascii="Times New Roman" w:hAnsi="Times New Roman" w:cs="Times New Roman"/>
        </w:rPr>
        <w:t>,</w:t>
      </w:r>
    </w:p>
    <w:p w14:paraId="03280874" w14:textId="3E0A3408" w:rsidR="00983953" w:rsidRPr="00C87549" w:rsidRDefault="00574E71" w:rsidP="00C87549">
      <w:pPr>
        <w:spacing w:before="120" w:after="120" w:line="240" w:lineRule="auto"/>
        <w:ind w:left="567" w:hanging="283"/>
        <w:jc w:val="both"/>
        <w:rPr>
          <w:rFonts w:ascii="Times New Roman" w:hAnsi="Times New Roman" w:cs="Times New Roman"/>
          <w:highlight w:val="yellow"/>
        </w:rPr>
      </w:pPr>
      <w:r w:rsidRPr="00C600DB">
        <w:rPr>
          <w:rFonts w:ascii="Times New Roman" w:hAnsi="Times New Roman" w:cs="Times New Roman"/>
        </w:rPr>
        <w:t>3)</w:t>
      </w:r>
      <w:r w:rsidR="004B14CC" w:rsidRPr="00C600DB">
        <w:rPr>
          <w:rFonts w:ascii="Times New Roman" w:hAnsi="Times New Roman" w:cs="Times New Roman"/>
        </w:rPr>
        <w:tab/>
      </w:r>
      <w:r w:rsidR="00303AE9" w:rsidRPr="00C600DB">
        <w:rPr>
          <w:rFonts w:ascii="Times New Roman" w:hAnsi="Times New Roman" w:cs="Times New Roman"/>
        </w:rPr>
        <w:t>w</w:t>
      </w:r>
      <w:r w:rsidRPr="00C600DB">
        <w:rPr>
          <w:rFonts w:ascii="Times New Roman" w:hAnsi="Times New Roman" w:cs="Times New Roman"/>
        </w:rPr>
        <w:t xml:space="preserve">ykaz wykonanych lub wykonywanych usług, w okresie ostatnich trzech lat przed upływem terminu składania ofert, a jeżeli okres prowadzenia działalności jest krótszy – w tym okresie, </w:t>
      </w:r>
      <w:r w:rsidR="00B32241" w:rsidRPr="00C600DB">
        <w:rPr>
          <w:rFonts w:ascii="Times New Roman" w:hAnsi="Times New Roman" w:cs="Times New Roman"/>
        </w:rPr>
        <w:t xml:space="preserve">co najmniej 2 </w:t>
      </w:r>
      <w:r w:rsidR="00F738B9" w:rsidRPr="00C600DB">
        <w:rPr>
          <w:rFonts w:ascii="Times New Roman" w:hAnsi="Times New Roman" w:cs="Times New Roman"/>
        </w:rPr>
        <w:t>usług ochrony osób i mienia w budynkach użyteczności publicznej</w:t>
      </w:r>
      <w:r w:rsidR="00AE7BD2" w:rsidRPr="00C87549">
        <w:rPr>
          <w:rFonts w:ascii="Times New Roman" w:hAnsi="Times New Roman" w:cs="Times New Roman"/>
        </w:rPr>
        <w:t>,</w:t>
      </w:r>
      <w:r w:rsidR="00B32241" w:rsidRPr="00C87549">
        <w:rPr>
          <w:rFonts w:ascii="Times New Roman" w:hAnsi="Times New Roman" w:cs="Times New Roman"/>
        </w:rPr>
        <w:t xml:space="preserve"> o wartości c</w:t>
      </w:r>
      <w:r w:rsidR="00F738B9" w:rsidRPr="00C87549">
        <w:rPr>
          <w:rFonts w:ascii="Times New Roman" w:hAnsi="Times New Roman" w:cs="Times New Roman"/>
        </w:rPr>
        <w:t xml:space="preserve">o najmniej </w:t>
      </w:r>
      <w:r w:rsidR="00580272" w:rsidRPr="00C87549">
        <w:rPr>
          <w:rFonts w:ascii="Times New Roman" w:hAnsi="Times New Roman" w:cs="Times New Roman"/>
        </w:rPr>
        <w:t>4</w:t>
      </w:r>
      <w:r w:rsidR="00F738B9" w:rsidRPr="00C87549">
        <w:rPr>
          <w:rFonts w:ascii="Times New Roman" w:hAnsi="Times New Roman" w:cs="Times New Roman"/>
        </w:rPr>
        <w:t>00 000,00 zł</w:t>
      </w:r>
      <w:r w:rsidR="0012330D" w:rsidRPr="00C87549">
        <w:rPr>
          <w:rFonts w:ascii="Times New Roman" w:hAnsi="Times New Roman" w:cs="Times New Roman"/>
        </w:rPr>
        <w:t xml:space="preserve"> brutto</w:t>
      </w:r>
      <w:r w:rsidR="00F738B9" w:rsidRPr="00C87549">
        <w:rPr>
          <w:rFonts w:ascii="Times New Roman" w:hAnsi="Times New Roman" w:cs="Times New Roman"/>
        </w:rPr>
        <w:t xml:space="preserve"> każda</w:t>
      </w:r>
      <w:r w:rsidR="00F738B9" w:rsidRPr="00C600DB">
        <w:rPr>
          <w:rFonts w:ascii="Times New Roman" w:hAnsi="Times New Roman" w:cs="Times New Roman"/>
        </w:rPr>
        <w:t xml:space="preserve"> oraz trwających nieprzerwanie minimum 12 miesięcy każda, </w:t>
      </w:r>
      <w:r w:rsidR="00983953" w:rsidRPr="00C600DB">
        <w:rPr>
          <w:rFonts w:ascii="Times New Roman" w:hAnsi="Times New Roman" w:cs="Times New Roman"/>
        </w:rPr>
        <w:lastRenderedPageBreak/>
        <w:t>wraz z podaniem ich przedmiotu, dat wykonania</w:t>
      </w:r>
      <w:r w:rsidR="00AE7BD2">
        <w:rPr>
          <w:rFonts w:ascii="Times New Roman" w:hAnsi="Times New Roman" w:cs="Times New Roman"/>
        </w:rPr>
        <w:t>, wartości brutto</w:t>
      </w:r>
      <w:r w:rsidR="00983953" w:rsidRPr="00C600DB">
        <w:rPr>
          <w:rFonts w:ascii="Times New Roman" w:hAnsi="Times New Roman" w:cs="Times New Roman"/>
        </w:rPr>
        <w:t xml:space="preserve"> i odbiorc</w:t>
      </w:r>
      <w:r w:rsidR="00AE7BD2">
        <w:rPr>
          <w:rFonts w:ascii="Times New Roman" w:hAnsi="Times New Roman" w:cs="Times New Roman"/>
        </w:rPr>
        <w:t>ów, na rzecz których usługi zostały wykonane lub są wykonywane</w:t>
      </w:r>
      <w:r w:rsidR="00983953" w:rsidRPr="00C600DB">
        <w:rPr>
          <w:rFonts w:ascii="Times New Roman" w:hAnsi="Times New Roman" w:cs="Times New Roman"/>
        </w:rPr>
        <w:t xml:space="preserve"> oraz </w:t>
      </w:r>
      <w:r w:rsidR="004D486F">
        <w:rPr>
          <w:rFonts w:ascii="Times New Roman" w:hAnsi="Times New Roman" w:cs="Times New Roman"/>
        </w:rPr>
        <w:t>załączeniem dowodów, określających, czy usługi zostały lub są wykonywane należycie -</w:t>
      </w:r>
      <w:r w:rsidR="00983953" w:rsidRPr="00C600DB">
        <w:rPr>
          <w:rFonts w:ascii="Times New Roman" w:hAnsi="Times New Roman" w:cs="Times New Roman"/>
        </w:rPr>
        <w:t xml:space="preserve"> Wzór wykazu stanowi załącznik nr 3 do Ogłoszenia;</w:t>
      </w:r>
    </w:p>
    <w:p w14:paraId="31C80D16" w14:textId="5653E571" w:rsidR="00983953" w:rsidRPr="00C600DB" w:rsidRDefault="00983953" w:rsidP="00D25E42">
      <w:pPr>
        <w:spacing w:before="120" w:after="120" w:line="240" w:lineRule="auto"/>
        <w:ind w:left="567"/>
        <w:jc w:val="both"/>
        <w:rPr>
          <w:rFonts w:ascii="Times New Roman" w:hAnsi="Times New Roman" w:cs="Times New Roman"/>
          <w:i/>
        </w:rPr>
      </w:pPr>
      <w:r w:rsidRPr="00C600DB">
        <w:rPr>
          <w:rFonts w:ascii="Times New Roman" w:hAnsi="Times New Roman" w:cs="Times New Roman"/>
          <w:i/>
        </w:rPr>
        <w:t>Dowodami</w:t>
      </w:r>
      <w:r w:rsidR="004D486F">
        <w:rPr>
          <w:rFonts w:ascii="Times New Roman" w:hAnsi="Times New Roman" w:cs="Times New Roman"/>
          <w:i/>
        </w:rPr>
        <w:t>, o których mowa powyżej,</w:t>
      </w:r>
      <w:r w:rsidRPr="00C600DB">
        <w:rPr>
          <w:rFonts w:ascii="Times New Roman" w:hAnsi="Times New Roman" w:cs="Times New Roman"/>
          <w:i/>
        </w:rPr>
        <w:t xml:space="preserve"> są referencje bądź inne dokumenty wystawione przez podmiot, na rzecz którego </w:t>
      </w:r>
      <w:r w:rsidR="004D486F">
        <w:rPr>
          <w:rFonts w:ascii="Times New Roman" w:hAnsi="Times New Roman" w:cs="Times New Roman"/>
          <w:i/>
        </w:rPr>
        <w:t>usługi</w:t>
      </w:r>
      <w:r w:rsidRPr="00C600DB">
        <w:rPr>
          <w:rFonts w:ascii="Times New Roman" w:hAnsi="Times New Roman" w:cs="Times New Roman"/>
          <w:i/>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032C5FB" w14:textId="5343915E" w:rsidR="00983953" w:rsidRPr="00C600DB" w:rsidRDefault="00AC6B3A" w:rsidP="00861A01">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4)</w:t>
      </w:r>
      <w:r w:rsidR="008C258E" w:rsidRPr="00C600DB">
        <w:rPr>
          <w:rFonts w:ascii="Times New Roman" w:hAnsi="Times New Roman" w:cs="Times New Roman"/>
        </w:rPr>
        <w:tab/>
      </w:r>
      <w:r w:rsidR="00303AE9" w:rsidRPr="00C600DB">
        <w:rPr>
          <w:rFonts w:ascii="Times New Roman" w:hAnsi="Times New Roman" w:cs="Times New Roman"/>
        </w:rPr>
        <w:t>w</w:t>
      </w:r>
      <w:r w:rsidRPr="00C600DB">
        <w:rPr>
          <w:rFonts w:ascii="Times New Roman" w:hAnsi="Times New Roman" w:cs="Times New Roman"/>
        </w:rPr>
        <w:t xml:space="preserve">ykaz osób, które będą uczestniczyć w wykonywaniu zamówienia, wraz z informacjami na temat ich kwalifikacji zawodowych niezbędnych do wykonania zamówienia, wraz z informacją </w:t>
      </w:r>
      <w:r w:rsidR="00861A01">
        <w:rPr>
          <w:rFonts w:ascii="Times New Roman" w:hAnsi="Times New Roman" w:cs="Times New Roman"/>
        </w:rPr>
        <w:br/>
      </w:r>
      <w:r w:rsidRPr="00C600DB">
        <w:rPr>
          <w:rFonts w:ascii="Times New Roman" w:hAnsi="Times New Roman" w:cs="Times New Roman"/>
        </w:rPr>
        <w:t>o podstawie do dysponowania tymi osobami, którego wzór stanowi załącznik nr</w:t>
      </w:r>
      <w:r w:rsidR="00A1408E" w:rsidRPr="00C600DB">
        <w:rPr>
          <w:rFonts w:ascii="Times New Roman" w:hAnsi="Times New Roman" w:cs="Times New Roman"/>
        </w:rPr>
        <w:t xml:space="preserve"> 4</w:t>
      </w:r>
      <w:r w:rsidRPr="00C600DB">
        <w:rPr>
          <w:rFonts w:ascii="Times New Roman" w:hAnsi="Times New Roman" w:cs="Times New Roman"/>
        </w:rPr>
        <w:t xml:space="preserve"> do Ogłoszenia;</w:t>
      </w:r>
    </w:p>
    <w:p w14:paraId="2533672D" w14:textId="320CD90F" w:rsidR="00983953" w:rsidRDefault="000B185A" w:rsidP="00C600DB">
      <w:pPr>
        <w:spacing w:before="120" w:after="120" w:line="240" w:lineRule="auto"/>
        <w:jc w:val="both"/>
        <w:rPr>
          <w:rFonts w:ascii="Times New Roman" w:hAnsi="Times New Roman" w:cs="Times New Roman"/>
          <w:b/>
          <w:u w:val="single"/>
        </w:rPr>
      </w:pPr>
      <w:r w:rsidRPr="004F4BD8">
        <w:rPr>
          <w:rFonts w:ascii="Times New Roman" w:hAnsi="Times New Roman" w:cs="Times New Roman"/>
          <w:b/>
          <w:u w:val="single"/>
        </w:rPr>
        <w:t>Wykonawca, który nie wykaże spełnienia warunków udziału w postępowaniu wskazanych przez Zamawiającego zostanie wykluczony z postępowania.</w:t>
      </w:r>
    </w:p>
    <w:p w14:paraId="31EFEA65" w14:textId="18BE2F2A" w:rsidR="0052638D" w:rsidRDefault="0052638D" w:rsidP="00C600DB">
      <w:pPr>
        <w:spacing w:before="120" w:after="120" w:line="240" w:lineRule="auto"/>
        <w:jc w:val="both"/>
        <w:rPr>
          <w:rFonts w:ascii="Times New Roman" w:hAnsi="Times New Roman" w:cs="Times New Roman"/>
        </w:rPr>
      </w:pPr>
      <w:r w:rsidRPr="00D25E42">
        <w:rPr>
          <w:rFonts w:ascii="Times New Roman" w:hAnsi="Times New Roman" w:cs="Times New Roman"/>
        </w:rPr>
        <w:t xml:space="preserve">Wykonawca, który powołuje się na zasoby innych podmiotów na zasadach określonych w art. 22a ustawy </w:t>
      </w:r>
      <w:proofErr w:type="spellStart"/>
      <w:r w:rsidRPr="00D25E42">
        <w:rPr>
          <w:rFonts w:ascii="Times New Roman" w:hAnsi="Times New Roman" w:cs="Times New Roman"/>
        </w:rPr>
        <w:t>Pzp</w:t>
      </w:r>
      <w:proofErr w:type="spellEnd"/>
      <w:r w:rsidRPr="00D25E42">
        <w:rPr>
          <w:rFonts w:ascii="Times New Roman" w:hAnsi="Times New Roman" w:cs="Times New Roman"/>
        </w:rPr>
        <w:t xml:space="preserve"> zamieszcza informacje o tych podmiotach w oświadczeniu, </w:t>
      </w:r>
      <w:r w:rsidR="001147D1" w:rsidRPr="001147D1">
        <w:rPr>
          <w:rFonts w:ascii="Times New Roman" w:hAnsi="Times New Roman" w:cs="Times New Roman"/>
        </w:rPr>
        <w:t>którego wzór stanowi załącznik nr 2 do Ogłoszenia</w:t>
      </w:r>
      <w:r w:rsidRPr="00D25E42">
        <w:rPr>
          <w:rFonts w:ascii="Times New Roman" w:hAnsi="Times New Roman" w:cs="Times New Roman"/>
        </w:rPr>
        <w:t>.</w:t>
      </w:r>
    </w:p>
    <w:p w14:paraId="388758D7" w14:textId="77777777" w:rsidR="0052638D" w:rsidRPr="00D25E42" w:rsidRDefault="0052638D" w:rsidP="00C600DB">
      <w:pPr>
        <w:spacing w:before="120" w:after="120" w:line="240" w:lineRule="auto"/>
        <w:jc w:val="both"/>
        <w:rPr>
          <w:rFonts w:ascii="Times New Roman" w:hAnsi="Times New Roman" w:cs="Times New Roman"/>
        </w:rPr>
      </w:pPr>
    </w:p>
    <w:p w14:paraId="6E9AE9A8" w14:textId="2D9A7F00" w:rsidR="0052638D" w:rsidRPr="00C600DB" w:rsidRDefault="000E3C57">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 xml:space="preserve">3. </w:t>
      </w:r>
      <w:r w:rsidR="004B14CC" w:rsidRPr="00C600DB">
        <w:rPr>
          <w:rFonts w:ascii="Times New Roman" w:hAnsi="Times New Roman" w:cs="Times New Roman"/>
        </w:rPr>
        <w:tab/>
      </w:r>
      <w:r w:rsidRPr="00C600DB">
        <w:rPr>
          <w:rFonts w:ascii="Times New Roman" w:hAnsi="Times New Roman" w:cs="Times New Roman"/>
        </w:rPr>
        <w:t xml:space="preserve">Zamawiający wykluczy z udziału w postępowaniu Wykonawców, </w:t>
      </w:r>
      <w:r w:rsidR="000B185A" w:rsidRPr="00C600DB">
        <w:rPr>
          <w:rFonts w:ascii="Times New Roman" w:hAnsi="Times New Roman" w:cs="Times New Roman"/>
        </w:rPr>
        <w:t xml:space="preserve">którzy podlegają wykluczeniu na podstawie art. 24 ust. 1 ustawy </w:t>
      </w:r>
      <w:proofErr w:type="spellStart"/>
      <w:r w:rsidR="000B185A" w:rsidRPr="00C600DB">
        <w:rPr>
          <w:rFonts w:ascii="Times New Roman" w:hAnsi="Times New Roman" w:cs="Times New Roman"/>
        </w:rPr>
        <w:t>P</w:t>
      </w:r>
      <w:r w:rsidR="001147D1">
        <w:rPr>
          <w:rFonts w:ascii="Times New Roman" w:hAnsi="Times New Roman" w:cs="Times New Roman"/>
        </w:rPr>
        <w:t>zp</w:t>
      </w:r>
      <w:proofErr w:type="spellEnd"/>
      <w:r w:rsidR="000B185A" w:rsidRPr="00C600DB">
        <w:rPr>
          <w:rFonts w:ascii="Times New Roman" w:hAnsi="Times New Roman" w:cs="Times New Roman"/>
        </w:rPr>
        <w:t>.</w:t>
      </w:r>
    </w:p>
    <w:p w14:paraId="075B2BF2" w14:textId="51AE95FA" w:rsidR="005B35F6" w:rsidRPr="00C600DB" w:rsidRDefault="005B35F6"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 xml:space="preserve">4. </w:t>
      </w:r>
      <w:r w:rsidR="004B14CC" w:rsidRPr="00C600DB">
        <w:rPr>
          <w:rFonts w:ascii="Times New Roman" w:hAnsi="Times New Roman" w:cs="Times New Roman"/>
        </w:rPr>
        <w:tab/>
      </w:r>
      <w:r w:rsidRPr="00C600DB">
        <w:rPr>
          <w:rFonts w:ascii="Times New Roman" w:hAnsi="Times New Roman" w:cs="Times New Roman"/>
        </w:rPr>
        <w:t>Celem wykazania braku podstaw do wykluczenia Wykonawca przedstawi Zamawiającemu następujące oświadczenia i dokumenty:</w:t>
      </w:r>
    </w:p>
    <w:p w14:paraId="3EDFB9AA" w14:textId="685C1886" w:rsidR="00152728" w:rsidRPr="00C600DB" w:rsidRDefault="00574E71" w:rsidP="00C87549">
      <w:pPr>
        <w:spacing w:before="120" w:after="120" w:line="240" w:lineRule="auto"/>
        <w:ind w:left="567" w:hanging="283"/>
        <w:jc w:val="both"/>
        <w:rPr>
          <w:rFonts w:ascii="Times New Roman" w:hAnsi="Times New Roman" w:cs="Times New Roman"/>
        </w:rPr>
      </w:pPr>
      <w:r w:rsidRPr="00C600DB">
        <w:rPr>
          <w:rFonts w:ascii="Times New Roman" w:hAnsi="Times New Roman" w:cs="Times New Roman"/>
        </w:rPr>
        <w:t>1)</w:t>
      </w:r>
      <w:r w:rsidR="004B14CC" w:rsidRPr="00C600DB">
        <w:rPr>
          <w:rFonts w:ascii="Times New Roman" w:hAnsi="Times New Roman" w:cs="Times New Roman"/>
        </w:rPr>
        <w:tab/>
      </w:r>
      <w:r w:rsidR="00303AE9" w:rsidRPr="00C600DB">
        <w:rPr>
          <w:rFonts w:ascii="Times New Roman" w:hAnsi="Times New Roman" w:cs="Times New Roman"/>
        </w:rPr>
        <w:t>o</w:t>
      </w:r>
      <w:r w:rsidRPr="00C600DB">
        <w:rPr>
          <w:rFonts w:ascii="Times New Roman" w:hAnsi="Times New Roman" w:cs="Times New Roman"/>
        </w:rPr>
        <w:t xml:space="preserve">świadczenie o braku podstaw do wykluczenia z postępowania, którego wzór stanowi załącznik nr  </w:t>
      </w:r>
      <w:r w:rsidR="00A1408E" w:rsidRPr="00C600DB">
        <w:rPr>
          <w:rFonts w:ascii="Times New Roman" w:hAnsi="Times New Roman" w:cs="Times New Roman"/>
        </w:rPr>
        <w:t>2</w:t>
      </w:r>
      <w:r w:rsidR="00303AE9" w:rsidRPr="00C600DB">
        <w:rPr>
          <w:rFonts w:ascii="Times New Roman" w:hAnsi="Times New Roman" w:cs="Times New Roman"/>
        </w:rPr>
        <w:t xml:space="preserve"> </w:t>
      </w:r>
      <w:r w:rsidRPr="00C600DB">
        <w:rPr>
          <w:rFonts w:ascii="Times New Roman" w:hAnsi="Times New Roman" w:cs="Times New Roman"/>
        </w:rPr>
        <w:t>do Ogłoszenia</w:t>
      </w:r>
      <w:r w:rsidR="002C3A3C" w:rsidRPr="00C600DB">
        <w:rPr>
          <w:rFonts w:ascii="Times New Roman" w:hAnsi="Times New Roman" w:cs="Times New Roman"/>
        </w:rPr>
        <w:t>;</w:t>
      </w:r>
    </w:p>
    <w:p w14:paraId="2FD69F1F" w14:textId="6A247950" w:rsidR="00574E71" w:rsidRPr="00C600DB" w:rsidRDefault="00F34A8A" w:rsidP="00861A01">
      <w:pPr>
        <w:spacing w:before="120" w:after="120" w:line="240" w:lineRule="auto"/>
        <w:ind w:left="567" w:hanging="283"/>
        <w:jc w:val="both"/>
        <w:rPr>
          <w:rFonts w:ascii="Times New Roman" w:hAnsi="Times New Roman" w:cs="Times New Roman"/>
          <w:lang w:eastAsia="pl-PL"/>
        </w:rPr>
      </w:pPr>
      <w:r>
        <w:rPr>
          <w:rFonts w:ascii="Times New Roman" w:hAnsi="Times New Roman" w:cs="Times New Roman"/>
        </w:rPr>
        <w:t>2</w:t>
      </w:r>
      <w:r w:rsidR="00AC6B3A" w:rsidRPr="00C600DB">
        <w:rPr>
          <w:rFonts w:ascii="Times New Roman" w:hAnsi="Times New Roman" w:cs="Times New Roman"/>
        </w:rPr>
        <w:t>) oświadczenie o przynależności do grupy kapitałowej w rozumieniu ustawy z dnia 16 lutego 2007 r. o ochronie konkurencji i konsumentów</w:t>
      </w:r>
      <w:r w:rsidR="001147D1">
        <w:rPr>
          <w:rFonts w:ascii="Times New Roman" w:hAnsi="Times New Roman" w:cs="Times New Roman"/>
        </w:rPr>
        <w:t xml:space="preserve"> </w:t>
      </w:r>
      <w:r w:rsidR="001147D1" w:rsidRPr="001147D1">
        <w:rPr>
          <w:rFonts w:ascii="Times New Roman" w:hAnsi="Times New Roman" w:cs="Times New Roman"/>
        </w:rPr>
        <w:t xml:space="preserve">(Dz.U. z 2019 roku poz. 369 </w:t>
      </w:r>
      <w:proofErr w:type="spellStart"/>
      <w:r w:rsidR="001147D1" w:rsidRPr="001147D1">
        <w:rPr>
          <w:rFonts w:ascii="Times New Roman" w:hAnsi="Times New Roman" w:cs="Times New Roman"/>
        </w:rPr>
        <w:t>t.j</w:t>
      </w:r>
      <w:proofErr w:type="spellEnd"/>
      <w:r w:rsidR="001147D1" w:rsidRPr="001147D1">
        <w:rPr>
          <w:rFonts w:ascii="Times New Roman" w:hAnsi="Times New Roman" w:cs="Times New Roman"/>
        </w:rPr>
        <w:t xml:space="preserve">. z </w:t>
      </w:r>
      <w:proofErr w:type="spellStart"/>
      <w:r w:rsidR="001147D1" w:rsidRPr="001147D1">
        <w:rPr>
          <w:rFonts w:ascii="Times New Roman" w:hAnsi="Times New Roman" w:cs="Times New Roman"/>
        </w:rPr>
        <w:t>późn</w:t>
      </w:r>
      <w:proofErr w:type="spellEnd"/>
      <w:r w:rsidR="001147D1" w:rsidRPr="001147D1">
        <w:rPr>
          <w:rFonts w:ascii="Times New Roman" w:hAnsi="Times New Roman" w:cs="Times New Roman"/>
        </w:rPr>
        <w:t>. zm.)</w:t>
      </w:r>
      <w:r w:rsidR="00AC6B3A" w:rsidRPr="00C600DB">
        <w:rPr>
          <w:rFonts w:ascii="Times New Roman" w:hAnsi="Times New Roman" w:cs="Times New Roman"/>
        </w:rPr>
        <w:t xml:space="preserve"> wraz z listą podmiotów ją tworzących albo o braku przynależności do grupy kapitałowej, którego wzór stanowi załącznik nr</w:t>
      </w:r>
      <w:r w:rsidR="00AC6B3A" w:rsidRPr="00C600DB">
        <w:rPr>
          <w:rFonts w:ascii="Times New Roman" w:hAnsi="Times New Roman" w:cs="Times New Roman"/>
          <w:color w:val="FF0000"/>
        </w:rPr>
        <w:t xml:space="preserve"> </w:t>
      </w:r>
      <w:r w:rsidR="00501B1D">
        <w:rPr>
          <w:rFonts w:ascii="Times New Roman" w:hAnsi="Times New Roman" w:cs="Times New Roman"/>
        </w:rPr>
        <w:t>6</w:t>
      </w:r>
      <w:r w:rsidR="00303AE9" w:rsidRPr="00C600DB">
        <w:rPr>
          <w:rFonts w:ascii="Times New Roman" w:hAnsi="Times New Roman" w:cs="Times New Roman"/>
        </w:rPr>
        <w:t xml:space="preserve"> </w:t>
      </w:r>
      <w:r w:rsidR="00AC6B3A" w:rsidRPr="00C600DB">
        <w:rPr>
          <w:rFonts w:ascii="Times New Roman" w:hAnsi="Times New Roman" w:cs="Times New Roman"/>
        </w:rPr>
        <w:t xml:space="preserve">do Ogłoszenia. </w:t>
      </w:r>
      <w:r w:rsidR="00293C1D" w:rsidRPr="00C600DB">
        <w:rPr>
          <w:rFonts w:ascii="Times New Roman" w:hAnsi="Times New Roman" w:cs="Times New Roman"/>
          <w:lang w:eastAsia="pl-PL"/>
        </w:rPr>
        <w:t xml:space="preserve">Wykonawcy </w:t>
      </w:r>
      <w:r w:rsidR="00293C1D" w:rsidRPr="00C600DB">
        <w:rPr>
          <w:rFonts w:ascii="Times New Roman" w:hAnsi="Times New Roman" w:cs="Times New Roman"/>
          <w:b/>
          <w:bCs/>
          <w:lang w:eastAsia="pl-PL"/>
        </w:rPr>
        <w:t xml:space="preserve">w terminie 3 dni </w:t>
      </w:r>
      <w:r w:rsidR="00293C1D" w:rsidRPr="00C600DB">
        <w:rPr>
          <w:rFonts w:ascii="Times New Roman" w:hAnsi="Times New Roman" w:cs="Times New Roman"/>
          <w:lang w:eastAsia="pl-PL"/>
        </w:rPr>
        <w:t>od dnia zamieszczenia na stronie internetowej Zamawiającego</w:t>
      </w:r>
      <w:r w:rsidR="004B14CC" w:rsidRPr="00C600DB">
        <w:rPr>
          <w:rFonts w:ascii="Times New Roman" w:hAnsi="Times New Roman" w:cs="Times New Roman"/>
          <w:lang w:eastAsia="pl-PL"/>
        </w:rPr>
        <w:t xml:space="preserve"> </w:t>
      </w:r>
      <w:r w:rsidR="00293C1D" w:rsidRPr="00C600DB">
        <w:rPr>
          <w:rFonts w:ascii="Times New Roman" w:hAnsi="Times New Roman" w:cs="Times New Roman"/>
          <w:lang w:eastAsia="pl-PL"/>
        </w:rPr>
        <w:t xml:space="preserve">informacji, o której mowa w art. 86 ust. 5 ustawy </w:t>
      </w:r>
      <w:proofErr w:type="spellStart"/>
      <w:r w:rsidR="00293C1D" w:rsidRPr="00C600DB">
        <w:rPr>
          <w:rFonts w:ascii="Times New Roman" w:hAnsi="Times New Roman" w:cs="Times New Roman"/>
          <w:lang w:eastAsia="pl-PL"/>
        </w:rPr>
        <w:t>Pzp</w:t>
      </w:r>
      <w:proofErr w:type="spellEnd"/>
      <w:r w:rsidR="00293C1D" w:rsidRPr="00C600DB">
        <w:rPr>
          <w:rFonts w:ascii="Times New Roman" w:hAnsi="Times New Roman" w:cs="Times New Roman"/>
          <w:lang w:eastAsia="pl-PL"/>
        </w:rPr>
        <w:t>,</w:t>
      </w:r>
      <w:r w:rsidR="001147D1" w:rsidRPr="001147D1">
        <w:t xml:space="preserve"> </w:t>
      </w:r>
      <w:r w:rsidR="001147D1" w:rsidRPr="001147D1">
        <w:rPr>
          <w:rFonts w:ascii="Times New Roman" w:hAnsi="Times New Roman" w:cs="Times New Roman"/>
          <w:lang w:eastAsia="pl-PL"/>
        </w:rPr>
        <w:t>bez wezwania Zamawiającego</w:t>
      </w:r>
      <w:r w:rsidR="00293C1D" w:rsidRPr="00C600DB">
        <w:rPr>
          <w:rFonts w:ascii="Times New Roman" w:hAnsi="Times New Roman" w:cs="Times New Roman"/>
          <w:lang w:eastAsia="pl-PL"/>
        </w:rPr>
        <w:t xml:space="preserve"> przekazują Zamawiającemu </w:t>
      </w:r>
      <w:r w:rsidR="00293C1D" w:rsidRPr="00C600DB">
        <w:rPr>
          <w:rFonts w:ascii="Times New Roman" w:hAnsi="Times New Roman" w:cs="Times New Roman"/>
          <w:b/>
          <w:bCs/>
          <w:lang w:eastAsia="pl-PL"/>
        </w:rPr>
        <w:t>oświadczenie o przynależności lub braku przynależności do tej samej grupy kapitałowej</w:t>
      </w:r>
      <w:r w:rsidR="00293C1D" w:rsidRPr="00C600DB">
        <w:rPr>
          <w:rFonts w:ascii="Times New Roman" w:hAnsi="Times New Roman" w:cs="Times New Roman"/>
          <w:lang w:eastAsia="pl-PL"/>
        </w:rPr>
        <w:t xml:space="preserve">, o której mowa w art. 24 ust. 1 pkt 23 ustawy </w:t>
      </w:r>
      <w:proofErr w:type="spellStart"/>
      <w:r w:rsidR="00293C1D" w:rsidRPr="00C600DB">
        <w:rPr>
          <w:rFonts w:ascii="Times New Roman" w:hAnsi="Times New Roman" w:cs="Times New Roman"/>
          <w:lang w:eastAsia="pl-PL"/>
        </w:rPr>
        <w:t>Pzp</w:t>
      </w:r>
      <w:proofErr w:type="spellEnd"/>
      <w:r w:rsidR="00293C1D" w:rsidRPr="00C600DB">
        <w:rPr>
          <w:rFonts w:ascii="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w:t>
      </w:r>
      <w:r w:rsidR="00293C1D" w:rsidRPr="00C600DB">
        <w:rPr>
          <w:rFonts w:ascii="Times New Roman" w:hAnsi="Times New Roman" w:cs="Times New Roman"/>
          <w:b/>
          <w:bCs/>
          <w:lang w:eastAsia="pl-PL"/>
        </w:rPr>
        <w:t>Oświadczenie należy przekazać Zamawiającemu pisemnie w formie oryginału</w:t>
      </w:r>
      <w:r w:rsidR="00293C1D" w:rsidRPr="00C600DB">
        <w:rPr>
          <w:rFonts w:ascii="Times New Roman" w:hAnsi="Times New Roman" w:cs="Times New Roman"/>
          <w:lang w:eastAsia="pl-PL"/>
        </w:rPr>
        <w:t xml:space="preserve">. W powyższym zakresie przepisy art. 26 ust. 3 i 4 ustawy </w:t>
      </w:r>
      <w:proofErr w:type="spellStart"/>
      <w:r w:rsidR="00293C1D" w:rsidRPr="00C600DB">
        <w:rPr>
          <w:rFonts w:ascii="Times New Roman" w:hAnsi="Times New Roman" w:cs="Times New Roman"/>
          <w:lang w:eastAsia="pl-PL"/>
        </w:rPr>
        <w:t>Pzp</w:t>
      </w:r>
      <w:proofErr w:type="spellEnd"/>
      <w:r w:rsidR="00293C1D" w:rsidRPr="00C600DB">
        <w:rPr>
          <w:rFonts w:ascii="Times New Roman" w:hAnsi="Times New Roman" w:cs="Times New Roman"/>
          <w:lang w:eastAsia="pl-PL"/>
        </w:rPr>
        <w:t xml:space="preserve"> stosuje się odpowiednio. Oświadczenie składa każdy z Wykonawców występujących wspólnie we własnym zakresie.</w:t>
      </w:r>
    </w:p>
    <w:p w14:paraId="716CA495" w14:textId="347D385D" w:rsidR="00501B1D" w:rsidRDefault="00370A7B" w:rsidP="00501B1D">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5</w:t>
      </w:r>
      <w:r w:rsidR="008D0BD7" w:rsidRPr="00C600DB">
        <w:rPr>
          <w:rFonts w:ascii="Times New Roman" w:hAnsi="Times New Roman" w:cs="Times New Roman"/>
        </w:rPr>
        <w:t>.</w:t>
      </w:r>
      <w:r w:rsidR="004B14CC" w:rsidRPr="00C600DB">
        <w:rPr>
          <w:rFonts w:ascii="Times New Roman" w:hAnsi="Times New Roman" w:cs="Times New Roman"/>
        </w:rPr>
        <w:tab/>
      </w:r>
      <w:r w:rsidR="00F34A8A" w:rsidRPr="00F34A8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w:t>
      </w:r>
      <w:r w:rsidR="001E2F19">
        <w:rPr>
          <w:rFonts w:ascii="Times New Roman" w:hAnsi="Times New Roman" w:cs="Times New Roman"/>
        </w:rPr>
        <w:t xml:space="preserve"> </w:t>
      </w:r>
      <w:r w:rsidR="00F34A8A" w:rsidRPr="00F34A8A">
        <w:rPr>
          <w:rFonts w:ascii="Times New Roman" w:hAnsi="Times New Roman" w:cs="Times New Roman"/>
        </w:rPr>
        <w:t xml:space="preserve">innych podmiotów, niezależnie od charakteru prawnego łączących go z nim stosunków prawnych. </w:t>
      </w:r>
    </w:p>
    <w:p w14:paraId="45A2BB8C" w14:textId="02FAFA9A" w:rsidR="00511461" w:rsidRPr="00501B1D" w:rsidRDefault="00F34A8A"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w formie pisemnej, należy dołączyć do oferty, </w:t>
      </w:r>
      <w:r w:rsidRPr="00501B1D">
        <w:rPr>
          <w:rFonts w:ascii="Times New Roman" w:hAnsi="Times New Roman" w:cs="Times New Roman"/>
        </w:rPr>
        <w:t xml:space="preserve">zgodnie z Załącznikiem nr </w:t>
      </w:r>
      <w:r w:rsidR="00501B1D" w:rsidRPr="00D25E42">
        <w:rPr>
          <w:rFonts w:ascii="Times New Roman" w:hAnsi="Times New Roman" w:cs="Times New Roman"/>
        </w:rPr>
        <w:t>7</w:t>
      </w:r>
      <w:r w:rsidRPr="00501B1D">
        <w:rPr>
          <w:rFonts w:ascii="Times New Roman" w:hAnsi="Times New Roman" w:cs="Times New Roman"/>
        </w:rPr>
        <w:t xml:space="preserve"> do </w:t>
      </w:r>
      <w:r w:rsidR="001E2F19" w:rsidRPr="00D25E42">
        <w:rPr>
          <w:rFonts w:ascii="Times New Roman" w:hAnsi="Times New Roman" w:cs="Times New Roman"/>
        </w:rPr>
        <w:t>Ogłoszenia</w:t>
      </w:r>
      <w:r w:rsidRPr="00501B1D">
        <w:rPr>
          <w:rFonts w:ascii="Times New Roman" w:hAnsi="Times New Roman" w:cs="Times New Roman"/>
        </w:rPr>
        <w:t>.</w:t>
      </w:r>
      <w:r w:rsidRPr="00D25E42">
        <w:rPr>
          <w:rFonts w:ascii="Times New Roman" w:hAnsi="Times New Roman" w:cs="Times New Roman"/>
        </w:rPr>
        <w:t xml:space="preserve"> </w:t>
      </w:r>
    </w:p>
    <w:p w14:paraId="7E50FD70" w14:textId="42E80779" w:rsidR="00511461" w:rsidRDefault="00F34A8A"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Zamawiający ocenia, czy udostępniane Wykonawcy przez inne podmioty zdolności techniczne lub zawodowe, pozwalają na wykazanie przez Wykonawcę spełniania warunków udziału w </w:t>
      </w:r>
      <w:r w:rsidRPr="00D25E42">
        <w:rPr>
          <w:rFonts w:ascii="Times New Roman" w:hAnsi="Times New Roman" w:cs="Times New Roman"/>
        </w:rPr>
        <w:lastRenderedPageBreak/>
        <w:t xml:space="preserve">postępowaniu oraz bada, czy nie zachodzą wobec tego podmiotu podstawy wykluczenia, o których mowa w art. 24 ust. 1 pkt 13–22 ustawy </w:t>
      </w:r>
      <w:proofErr w:type="spellStart"/>
      <w:r w:rsidRPr="00D25E42">
        <w:rPr>
          <w:rFonts w:ascii="Times New Roman" w:hAnsi="Times New Roman" w:cs="Times New Roman"/>
        </w:rPr>
        <w:t>Pzp</w:t>
      </w:r>
      <w:proofErr w:type="spellEnd"/>
      <w:r w:rsidRPr="00D25E42">
        <w:rPr>
          <w:rFonts w:ascii="Times New Roman" w:hAnsi="Times New Roman" w:cs="Times New Roman"/>
        </w:rPr>
        <w:t xml:space="preserve">. </w:t>
      </w:r>
    </w:p>
    <w:p w14:paraId="5C3AF17B" w14:textId="31FD390C" w:rsidR="00511461" w:rsidRDefault="00F34A8A"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Jeżeli zdolności techniczne lub zawodowe, podmiotu, o którym mowa w ust. </w:t>
      </w:r>
      <w:r w:rsidR="0061680E">
        <w:rPr>
          <w:rFonts w:ascii="Times New Roman" w:hAnsi="Times New Roman" w:cs="Times New Roman"/>
        </w:rPr>
        <w:t>5</w:t>
      </w:r>
      <w:r w:rsidRPr="00D25E42">
        <w:rPr>
          <w:rFonts w:ascii="Times New Roman" w:hAnsi="Times New Roman" w:cs="Times New Roman"/>
        </w:rPr>
        <w:t>,  nie potwierdzają spełnienia przez Wykonawcę warunku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Sekcji VI pkt 1</w:t>
      </w:r>
      <w:r w:rsidR="001E2F19" w:rsidRPr="00D25E42">
        <w:rPr>
          <w:rFonts w:ascii="Times New Roman" w:hAnsi="Times New Roman" w:cs="Times New Roman"/>
        </w:rPr>
        <w:t xml:space="preserve"> </w:t>
      </w:r>
      <w:proofErr w:type="spellStart"/>
      <w:r w:rsidR="001E2F19" w:rsidRPr="00D25E42">
        <w:rPr>
          <w:rFonts w:ascii="Times New Roman" w:hAnsi="Times New Roman" w:cs="Times New Roman"/>
        </w:rPr>
        <w:t>ppkt</w:t>
      </w:r>
      <w:proofErr w:type="spellEnd"/>
      <w:r w:rsidR="001E2F19" w:rsidRPr="00D25E42">
        <w:rPr>
          <w:rFonts w:ascii="Times New Roman" w:hAnsi="Times New Roman" w:cs="Times New Roman"/>
        </w:rPr>
        <w:t xml:space="preserve"> 1.2 Ogłoszenia</w:t>
      </w:r>
      <w:r w:rsidR="00511461">
        <w:rPr>
          <w:rFonts w:ascii="Times New Roman" w:hAnsi="Times New Roman" w:cs="Times New Roman"/>
        </w:rPr>
        <w:t>.</w:t>
      </w:r>
    </w:p>
    <w:p w14:paraId="180C9C69" w14:textId="4C86A406" w:rsidR="0052638D" w:rsidRDefault="008D0BD7"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O zamówienie nie mogą ubiegać się podmioty pozostające z Zamawiającym w takim stosunku prawnym lub faktycznym, który może budzić uzasadnione wątpliwości co do bezstronności w wyborze Wykonawcy zamówienia, w szczególności pozostają w związku małżeńskim, w stosunku pokrewieństwa lub powinowactwa w linii prostej, pokrewieństwa lub powinowactwa w linii bocznej do drugiego stopnia lub w stosunku przysposobienia, opieki lub kurateli.</w:t>
      </w:r>
    </w:p>
    <w:p w14:paraId="7A117DC4" w14:textId="248C8A05" w:rsidR="00511461" w:rsidRPr="00C87549" w:rsidRDefault="00AC6B3A" w:rsidP="00D25E42">
      <w:pPr>
        <w:pStyle w:val="Akapitzlist"/>
        <w:numPr>
          <w:ilvl w:val="0"/>
          <w:numId w:val="50"/>
        </w:numPr>
        <w:spacing w:before="120" w:after="120" w:line="240" w:lineRule="auto"/>
        <w:jc w:val="both"/>
        <w:rPr>
          <w:rFonts w:ascii="Times New Roman" w:hAnsi="Times New Roman" w:cs="Times New Roman"/>
          <w:b/>
          <w:bCs/>
        </w:rPr>
      </w:pPr>
      <w:r w:rsidRPr="00D25E42">
        <w:rPr>
          <w:rFonts w:ascii="Times New Roman" w:hAnsi="Times New Roman" w:cs="Times New Roman"/>
          <w:b/>
          <w:bCs/>
        </w:rPr>
        <w:t xml:space="preserve">Dokumenty należy złożyć w formie oryginału lub kopii poświadczonej za zgodność z oryginałem przez Wykonawcę. </w:t>
      </w:r>
      <w:r w:rsidR="002C3A3C" w:rsidRPr="00D25E42">
        <w:rPr>
          <w:rFonts w:ascii="Times New Roman" w:hAnsi="Times New Roman" w:cs="Times New Roman"/>
          <w:b/>
          <w:bCs/>
        </w:rPr>
        <w:t xml:space="preserve">Oferta, oświadczenia oraz wykazy winny zostać złożone w </w:t>
      </w:r>
      <w:r w:rsidR="002C3A3C" w:rsidRPr="00C87549">
        <w:rPr>
          <w:rFonts w:ascii="Times New Roman" w:hAnsi="Times New Roman" w:cs="Times New Roman"/>
          <w:b/>
          <w:bCs/>
        </w:rPr>
        <w:t>oryginale.</w:t>
      </w:r>
    </w:p>
    <w:p w14:paraId="713DBEFD" w14:textId="5D7A140A" w:rsidR="00370A7B" w:rsidRPr="00D25E42" w:rsidRDefault="00370A7B" w:rsidP="00D25E42">
      <w:pPr>
        <w:pStyle w:val="Akapitzlist"/>
        <w:numPr>
          <w:ilvl w:val="0"/>
          <w:numId w:val="50"/>
        </w:numPr>
        <w:spacing w:before="120" w:after="120" w:line="240" w:lineRule="auto"/>
        <w:jc w:val="both"/>
        <w:rPr>
          <w:rFonts w:ascii="Times New Roman" w:hAnsi="Times New Roman" w:cs="Times New Roman"/>
        </w:rPr>
      </w:pPr>
      <w:r w:rsidRPr="00D25E42">
        <w:rPr>
          <w:rFonts w:ascii="Times New Roman" w:hAnsi="Times New Roman" w:cs="Times New Roman"/>
        </w:rPr>
        <w:t xml:space="preserve">Dopuszcza się składanie ofert przez dwóch lub więcej Wykonawców. Wykonawcy, którzy wspólnie ubiegają się o udzielenie zamówienia muszą ustanowić pełnomocnika do reprezentowania ich w postępowaniu albo reprezentowania w postępowaniu i zawarcia umowy. Wykonawcy występujący wspólnie muszą załączyć do oferty pełnomocnictwo do reprezentowania ich w postępowaniu </w:t>
      </w:r>
      <w:r w:rsidR="0028744E" w:rsidRPr="00D25E42">
        <w:rPr>
          <w:rFonts w:ascii="Times New Roman" w:hAnsi="Times New Roman" w:cs="Times New Roman"/>
        </w:rPr>
        <w:br/>
      </w:r>
      <w:r w:rsidRPr="00D25E42">
        <w:rPr>
          <w:rFonts w:ascii="Times New Roman" w:hAnsi="Times New Roman" w:cs="Times New Roman"/>
        </w:rPr>
        <w:t>o udzielenie zamówienia albo do reprezentowania w postępowaniu i zawarcia umowy w sprawie zamówienia publicznego –</w:t>
      </w:r>
      <w:r w:rsidR="00FD2CB4" w:rsidRPr="00D25E42">
        <w:rPr>
          <w:rFonts w:ascii="Times New Roman" w:hAnsi="Times New Roman" w:cs="Times New Roman"/>
        </w:rPr>
        <w:t>w formie oryginału lub w formie kopii poświadczonej notarialnie.</w:t>
      </w:r>
    </w:p>
    <w:p w14:paraId="68D4E159" w14:textId="2DD9C4F3" w:rsidR="00AC6B3A" w:rsidRPr="004F4BD8" w:rsidRDefault="00AC6B3A" w:rsidP="00C600DB">
      <w:pPr>
        <w:spacing w:before="120" w:after="120" w:line="240" w:lineRule="auto"/>
        <w:jc w:val="both"/>
        <w:rPr>
          <w:rFonts w:ascii="Times New Roman" w:hAnsi="Times New Roman" w:cs="Times New Roman"/>
          <w:b/>
        </w:rPr>
      </w:pPr>
      <w:r w:rsidRPr="004F4BD8">
        <w:rPr>
          <w:rFonts w:ascii="Times New Roman" w:hAnsi="Times New Roman" w:cs="Times New Roman"/>
          <w:b/>
        </w:rPr>
        <w:t>W przypadku oferty składanej przez Wykonawców ubiegających się wspólnie o ud</w:t>
      </w:r>
      <w:r w:rsidR="002C3A3C" w:rsidRPr="004F4BD8">
        <w:rPr>
          <w:rFonts w:ascii="Times New Roman" w:hAnsi="Times New Roman" w:cs="Times New Roman"/>
          <w:b/>
        </w:rPr>
        <w:t>zielenie zamówienia oświadczenia oraz dokumenty potwierdzające brak</w:t>
      </w:r>
      <w:r w:rsidRPr="004F4BD8">
        <w:rPr>
          <w:rFonts w:ascii="Times New Roman" w:hAnsi="Times New Roman" w:cs="Times New Roman"/>
          <w:b/>
        </w:rPr>
        <w:t xml:space="preserve"> podstaw do wykluczenia </w:t>
      </w:r>
      <w:r w:rsidR="0028744E">
        <w:rPr>
          <w:rFonts w:ascii="Times New Roman" w:hAnsi="Times New Roman" w:cs="Times New Roman"/>
          <w:b/>
        </w:rPr>
        <w:br/>
      </w:r>
      <w:r w:rsidRPr="004F4BD8">
        <w:rPr>
          <w:rFonts w:ascii="Times New Roman" w:hAnsi="Times New Roman" w:cs="Times New Roman"/>
          <w:b/>
        </w:rPr>
        <w:t>z p</w:t>
      </w:r>
      <w:r w:rsidR="002C3A3C" w:rsidRPr="004F4BD8">
        <w:rPr>
          <w:rFonts w:ascii="Times New Roman" w:hAnsi="Times New Roman" w:cs="Times New Roman"/>
          <w:b/>
        </w:rPr>
        <w:t xml:space="preserve">ostępowania </w:t>
      </w:r>
      <w:r w:rsidRPr="00D25E42">
        <w:rPr>
          <w:rFonts w:ascii="Times New Roman" w:hAnsi="Times New Roman" w:cs="Times New Roman"/>
          <w:b/>
          <w:u w:val="single"/>
        </w:rPr>
        <w:t>składa każdy z Wykonawców</w:t>
      </w:r>
      <w:r w:rsidRPr="004F4BD8">
        <w:rPr>
          <w:rFonts w:ascii="Times New Roman" w:hAnsi="Times New Roman" w:cs="Times New Roman"/>
          <w:b/>
        </w:rPr>
        <w:t>.</w:t>
      </w:r>
    </w:p>
    <w:p w14:paraId="638DC9AC" w14:textId="57C4D0A6" w:rsidR="0061680E" w:rsidRPr="00B1628A" w:rsidRDefault="00130F4E" w:rsidP="00B1628A">
      <w:pPr>
        <w:pStyle w:val="Akapitzlist"/>
        <w:numPr>
          <w:ilvl w:val="0"/>
          <w:numId w:val="50"/>
        </w:numPr>
        <w:spacing w:before="120" w:after="120" w:line="240" w:lineRule="auto"/>
        <w:jc w:val="both"/>
        <w:rPr>
          <w:rFonts w:ascii="Times New Roman" w:hAnsi="Times New Roman" w:cs="Times New Roman"/>
        </w:rPr>
      </w:pPr>
      <w:r w:rsidRPr="00B1628A">
        <w:rPr>
          <w:rFonts w:ascii="Times New Roman" w:hAnsi="Times New Roman" w:cs="Times New Roman"/>
        </w:rPr>
        <w:t xml:space="preserve">Dokumenty sporządzone w języku obcym winny zostać złożone z tłumaczeniem na język polski. </w:t>
      </w:r>
    </w:p>
    <w:p w14:paraId="34C3BFED" w14:textId="5C5ECFF0" w:rsidR="00E20B65" w:rsidRDefault="00E20B65" w:rsidP="00B1628A">
      <w:pPr>
        <w:pStyle w:val="Akapitzlist"/>
        <w:numPr>
          <w:ilvl w:val="0"/>
          <w:numId w:val="50"/>
        </w:numPr>
        <w:spacing w:before="120" w:after="120" w:line="240" w:lineRule="auto"/>
        <w:jc w:val="both"/>
        <w:rPr>
          <w:rFonts w:ascii="Times New Roman" w:hAnsi="Times New Roman" w:cs="Times New Roman"/>
        </w:rPr>
      </w:pPr>
      <w:r w:rsidRPr="00B1628A">
        <w:rPr>
          <w:rFonts w:ascii="Times New Roman" w:hAnsi="Times New Roman" w:cs="Times New Roman"/>
        </w:rPr>
        <w:t>Postępowanie prowadzone jest w języku polskim.</w:t>
      </w:r>
    </w:p>
    <w:p w14:paraId="3C5C0A2C" w14:textId="0DE28BB4" w:rsidR="001F2DF8" w:rsidRDefault="001F2DF8" w:rsidP="001F2DF8">
      <w:pPr>
        <w:pStyle w:val="Akapitzlist"/>
        <w:numPr>
          <w:ilvl w:val="0"/>
          <w:numId w:val="50"/>
        </w:numPr>
        <w:jc w:val="both"/>
        <w:rPr>
          <w:rFonts w:ascii="Times New Roman" w:hAnsi="Times New Roman" w:cs="Times New Roman"/>
        </w:rPr>
      </w:pPr>
      <w:r w:rsidRPr="001F2DF8">
        <w:rPr>
          <w:rFonts w:ascii="Times New Roman" w:hAnsi="Times New Roman" w:cs="Times New Roman"/>
        </w:rPr>
        <w:t xml:space="preserve">W przypadku złożenia przez </w:t>
      </w:r>
      <w:r>
        <w:rPr>
          <w:rFonts w:ascii="Times New Roman" w:hAnsi="Times New Roman" w:cs="Times New Roman"/>
        </w:rPr>
        <w:t>W</w:t>
      </w:r>
      <w:r w:rsidRPr="001F2DF8">
        <w:rPr>
          <w:rFonts w:ascii="Times New Roman" w:hAnsi="Times New Roman" w:cs="Times New Roman"/>
        </w:rPr>
        <w:t xml:space="preserve">ykonawcę dokumentu, oświadczenia </w:t>
      </w:r>
      <w:r>
        <w:rPr>
          <w:rFonts w:ascii="Times New Roman" w:hAnsi="Times New Roman" w:cs="Times New Roman"/>
        </w:rPr>
        <w:t>w celu</w:t>
      </w:r>
      <w:r w:rsidRPr="001F2DF8">
        <w:rPr>
          <w:rFonts w:ascii="Times New Roman" w:hAnsi="Times New Roman" w:cs="Times New Roman"/>
        </w:rPr>
        <w:t xml:space="preserve"> potwierdzeni</w:t>
      </w:r>
      <w:r>
        <w:rPr>
          <w:rFonts w:ascii="Times New Roman" w:hAnsi="Times New Roman" w:cs="Times New Roman"/>
        </w:rPr>
        <w:t>a spełniania</w:t>
      </w:r>
      <w:r w:rsidRPr="001F2DF8">
        <w:rPr>
          <w:rFonts w:ascii="Times New Roman" w:hAnsi="Times New Roman" w:cs="Times New Roman"/>
        </w:rPr>
        <w:t xml:space="preserve"> warunków udziału w postępowaniu, z którego będą wynikać kwoty wyrażone w innej walucie niż PLN, Zamawiający dokona przeliczenia na PLN wg średniego kursu Narodowego Banku Polskiego z dnia, w którym opublikowano </w:t>
      </w:r>
      <w:r>
        <w:rPr>
          <w:rFonts w:ascii="Times New Roman" w:hAnsi="Times New Roman" w:cs="Times New Roman"/>
        </w:rPr>
        <w:t>O</w:t>
      </w:r>
      <w:r w:rsidRPr="001F2DF8">
        <w:rPr>
          <w:rFonts w:ascii="Times New Roman" w:hAnsi="Times New Roman" w:cs="Times New Roman"/>
        </w:rPr>
        <w:t>głoszenie o zamówieniu</w:t>
      </w:r>
      <w:r>
        <w:rPr>
          <w:rFonts w:ascii="Times New Roman" w:hAnsi="Times New Roman" w:cs="Times New Roman"/>
        </w:rPr>
        <w:t xml:space="preserve"> na stronie internetowej Zamawiającego.</w:t>
      </w:r>
      <w:r w:rsidR="00BD6DDD" w:rsidRPr="00BD6DDD">
        <w:t xml:space="preserve"> </w:t>
      </w:r>
    </w:p>
    <w:p w14:paraId="11BEDFA0" w14:textId="77777777" w:rsidR="00066735" w:rsidRDefault="00066735" w:rsidP="00C600DB">
      <w:pPr>
        <w:spacing w:before="120" w:after="120" w:line="240" w:lineRule="auto"/>
        <w:jc w:val="both"/>
        <w:rPr>
          <w:rFonts w:ascii="Times New Roman" w:hAnsi="Times New Roman" w:cs="Times New Roman"/>
          <w:b/>
        </w:rPr>
      </w:pPr>
    </w:p>
    <w:p w14:paraId="19BAE617" w14:textId="28EFC755"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V</w:t>
      </w:r>
      <w:r w:rsidR="00E45E24"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SPOSÓB OBLICZENIA CENY OFERTY</w:t>
      </w:r>
      <w:r w:rsidR="00293C1D" w:rsidRPr="00C600DB">
        <w:rPr>
          <w:rFonts w:ascii="Times New Roman" w:hAnsi="Times New Roman" w:cs="Times New Roman"/>
          <w:b/>
        </w:rPr>
        <w:t>:</w:t>
      </w:r>
    </w:p>
    <w:p w14:paraId="43A9E3F7" w14:textId="2EC6926A" w:rsidR="003D0C50"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Wykonawca przedstawi na </w:t>
      </w:r>
      <w:r w:rsidR="001D74DF">
        <w:rPr>
          <w:rFonts w:ascii="Times New Roman" w:hAnsi="Times New Roman" w:cs="Times New Roman"/>
        </w:rPr>
        <w:t>F</w:t>
      </w:r>
      <w:r w:rsidRPr="00C600DB">
        <w:rPr>
          <w:rFonts w:ascii="Times New Roman" w:hAnsi="Times New Roman" w:cs="Times New Roman"/>
        </w:rPr>
        <w:t xml:space="preserve">ormularzu </w:t>
      </w:r>
      <w:r w:rsidR="001D74DF">
        <w:rPr>
          <w:rFonts w:ascii="Times New Roman" w:hAnsi="Times New Roman" w:cs="Times New Roman"/>
        </w:rPr>
        <w:t>ofertowym</w:t>
      </w:r>
      <w:r w:rsidRPr="00C600DB">
        <w:rPr>
          <w:rFonts w:ascii="Times New Roman" w:hAnsi="Times New Roman" w:cs="Times New Roman"/>
        </w:rPr>
        <w:t xml:space="preserve"> cenę brutto </w:t>
      </w:r>
      <w:r w:rsidR="00536DF2" w:rsidRPr="00C600DB">
        <w:rPr>
          <w:rFonts w:ascii="Times New Roman" w:hAnsi="Times New Roman" w:cs="Times New Roman"/>
        </w:rPr>
        <w:t>za realizację zamówienia</w:t>
      </w:r>
      <w:r w:rsidRPr="00C600DB">
        <w:rPr>
          <w:rFonts w:ascii="Times New Roman" w:hAnsi="Times New Roman" w:cs="Times New Roman"/>
        </w:rPr>
        <w:t xml:space="preserve">, podając ją w złotych polskich </w:t>
      </w:r>
      <w:r w:rsidR="000E3C57" w:rsidRPr="00C600DB">
        <w:rPr>
          <w:rFonts w:ascii="Times New Roman" w:hAnsi="Times New Roman" w:cs="Times New Roman"/>
        </w:rPr>
        <w:t>z dokładnością do drugiego miejsca po przecinku</w:t>
      </w:r>
      <w:r w:rsidR="00984649" w:rsidRPr="00C600DB">
        <w:rPr>
          <w:rFonts w:ascii="Times New Roman" w:hAnsi="Times New Roman" w:cs="Times New Roman"/>
        </w:rPr>
        <w:t xml:space="preserve">. Wzór </w:t>
      </w:r>
      <w:r w:rsidR="001D74DF">
        <w:rPr>
          <w:rFonts w:ascii="Times New Roman" w:hAnsi="Times New Roman" w:cs="Times New Roman"/>
        </w:rPr>
        <w:t>F</w:t>
      </w:r>
      <w:r w:rsidR="00984649" w:rsidRPr="00C600DB">
        <w:rPr>
          <w:rFonts w:ascii="Times New Roman" w:hAnsi="Times New Roman" w:cs="Times New Roman"/>
        </w:rPr>
        <w:t xml:space="preserve">ormularza </w:t>
      </w:r>
      <w:r w:rsidR="001D74DF">
        <w:rPr>
          <w:rFonts w:ascii="Times New Roman" w:hAnsi="Times New Roman" w:cs="Times New Roman"/>
        </w:rPr>
        <w:t>Oferty</w:t>
      </w:r>
      <w:r w:rsidR="00984649" w:rsidRPr="00C600DB">
        <w:rPr>
          <w:rFonts w:ascii="Times New Roman" w:hAnsi="Times New Roman" w:cs="Times New Roman"/>
        </w:rPr>
        <w:t xml:space="preserve"> stanowi Załącznik nr 1 do Ogłoszenia.</w:t>
      </w:r>
      <w:r w:rsidR="003D27BE" w:rsidRPr="00C600DB">
        <w:rPr>
          <w:rFonts w:ascii="Times New Roman" w:hAnsi="Times New Roman" w:cs="Times New Roman"/>
        </w:rPr>
        <w:t xml:space="preserve"> </w:t>
      </w:r>
    </w:p>
    <w:p w14:paraId="3219BE06" w14:textId="5C243717" w:rsidR="009936D4" w:rsidRPr="00C600DB" w:rsidRDefault="003D27BE"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 xml:space="preserve">Cena oferty winna obejmować wszystkie koszty, jakie Wykonawca poniesie w związku z realizacją zamówienia. </w:t>
      </w:r>
    </w:p>
    <w:p w14:paraId="101A413F" w14:textId="5214DA3B"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VI</w:t>
      </w:r>
      <w:r w:rsidR="00E45E24"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KRYTERIA OCENY OFERT ORAZ ICH ZNACZENIE</w:t>
      </w:r>
      <w:r w:rsidR="00E45E24" w:rsidRPr="00C600DB">
        <w:rPr>
          <w:rFonts w:ascii="Times New Roman" w:hAnsi="Times New Roman" w:cs="Times New Roman"/>
          <w:b/>
        </w:rPr>
        <w:t>:</w:t>
      </w:r>
    </w:p>
    <w:p w14:paraId="5A45C256" w14:textId="37CAC402" w:rsidR="009936D4"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Przy wyborze najkorzystniejszej oferty</w:t>
      </w:r>
      <w:r w:rsidR="002635A2" w:rsidRPr="00C600DB">
        <w:rPr>
          <w:rFonts w:ascii="Times New Roman" w:hAnsi="Times New Roman" w:cs="Times New Roman"/>
        </w:rPr>
        <w:t xml:space="preserve"> </w:t>
      </w:r>
      <w:r w:rsidRPr="00C600DB">
        <w:rPr>
          <w:rFonts w:ascii="Times New Roman" w:hAnsi="Times New Roman" w:cs="Times New Roman"/>
        </w:rPr>
        <w:t>Zamawiający kierował się będzie następującym kryterium i jego wagą:</w:t>
      </w:r>
    </w:p>
    <w:p w14:paraId="65516878" w14:textId="0E35DE91" w:rsidR="009936D4" w:rsidRPr="00C600DB" w:rsidRDefault="00370A7B"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 xml:space="preserve">KRYTERIUM: CENA – WAGA </w:t>
      </w:r>
      <w:r w:rsidR="00C95E2F">
        <w:rPr>
          <w:rFonts w:ascii="Times New Roman" w:hAnsi="Times New Roman" w:cs="Times New Roman"/>
          <w:b/>
        </w:rPr>
        <w:t>10</w:t>
      </w:r>
      <w:r w:rsidRPr="00C600DB">
        <w:rPr>
          <w:rFonts w:ascii="Times New Roman" w:hAnsi="Times New Roman" w:cs="Times New Roman"/>
          <w:b/>
        </w:rPr>
        <w:t xml:space="preserve">0 </w:t>
      </w:r>
      <w:r w:rsidR="009936D4" w:rsidRPr="00C600DB">
        <w:rPr>
          <w:rFonts w:ascii="Times New Roman" w:hAnsi="Times New Roman" w:cs="Times New Roman"/>
          <w:b/>
        </w:rPr>
        <w:t>%</w:t>
      </w:r>
    </w:p>
    <w:p w14:paraId="7F21BD0D" w14:textId="45458185" w:rsidR="009936D4" w:rsidRPr="00C600DB" w:rsidRDefault="009936D4" w:rsidP="00C600DB">
      <w:pPr>
        <w:spacing w:before="120" w:after="120" w:line="240" w:lineRule="auto"/>
        <w:jc w:val="both"/>
        <w:rPr>
          <w:rFonts w:ascii="Times New Roman" w:hAnsi="Times New Roman" w:cs="Times New Roman"/>
        </w:rPr>
      </w:pPr>
      <w:r w:rsidRPr="00C600DB">
        <w:rPr>
          <w:rFonts w:ascii="Times New Roman" w:hAnsi="Times New Roman" w:cs="Times New Roman"/>
        </w:rPr>
        <w:t>W trakcie oceny ofert kolejno ocenianym ofertom zostaną przyznane punkty według następującego wzoru:</w:t>
      </w:r>
    </w:p>
    <w:p w14:paraId="16869CB1" w14:textId="77777777" w:rsidR="00D855C1" w:rsidRPr="00C600DB" w:rsidRDefault="00D855C1" w:rsidP="00C600DB">
      <w:pPr>
        <w:spacing w:before="120" w:after="120" w:line="240" w:lineRule="auto"/>
        <w:jc w:val="both"/>
        <w:rPr>
          <w:rFonts w:ascii="Times New Roman" w:hAnsi="Times New Roman" w:cs="Times New Roman"/>
        </w:rPr>
      </w:pPr>
    </w:p>
    <w:p w14:paraId="4C5E866C" w14:textId="78362134" w:rsidR="00370A7B" w:rsidRPr="00C600DB" w:rsidRDefault="00370A7B" w:rsidP="00C600DB">
      <w:pPr>
        <w:suppressAutoHyphens/>
        <w:autoSpaceDE w:val="0"/>
        <w:spacing w:before="120" w:after="120" w:line="240" w:lineRule="auto"/>
        <w:jc w:val="center"/>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Najniższa cena brutto za realizację zamówienia</w:t>
      </w:r>
    </w:p>
    <w:p w14:paraId="6157A9E2" w14:textId="6B66A4AA" w:rsidR="00370A7B" w:rsidRPr="00C600DB" w:rsidRDefault="00BE436C" w:rsidP="00C600DB">
      <w:pPr>
        <w:suppressAutoHyphens/>
        <w:autoSpaceDE w:val="0"/>
        <w:spacing w:before="120" w:after="120" w:line="240" w:lineRule="auto"/>
        <w:jc w:val="center"/>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C</w:t>
      </w:r>
      <w:r w:rsidR="00370A7B" w:rsidRPr="00C600DB">
        <w:rPr>
          <w:rFonts w:ascii="Times New Roman" w:eastAsia="Times New Roman" w:hAnsi="Times New Roman" w:cs="Times New Roman"/>
          <w:lang w:eastAsia="ar-SA"/>
        </w:rPr>
        <w:t xml:space="preserve"> =  ---------------------------------------------------------------  x </w:t>
      </w:r>
      <w:r w:rsidR="00C95E2F">
        <w:rPr>
          <w:rFonts w:ascii="Times New Roman" w:eastAsia="Times New Roman" w:hAnsi="Times New Roman" w:cs="Times New Roman"/>
          <w:lang w:eastAsia="ar-SA"/>
        </w:rPr>
        <w:t>10</w:t>
      </w:r>
      <w:r w:rsidR="00370A7B" w:rsidRPr="00C600DB">
        <w:rPr>
          <w:rFonts w:ascii="Times New Roman" w:eastAsia="Times New Roman" w:hAnsi="Times New Roman" w:cs="Times New Roman"/>
          <w:lang w:eastAsia="ar-SA"/>
        </w:rPr>
        <w:t>0 pkt</w:t>
      </w:r>
    </w:p>
    <w:p w14:paraId="7B1D3C55" w14:textId="20923E20" w:rsidR="00370A7B" w:rsidRPr="00C600DB" w:rsidRDefault="00370A7B" w:rsidP="00C600DB">
      <w:pPr>
        <w:suppressAutoHyphens/>
        <w:autoSpaceDE w:val="0"/>
        <w:spacing w:before="120" w:after="120" w:line="240" w:lineRule="auto"/>
        <w:jc w:val="center"/>
        <w:rPr>
          <w:rFonts w:ascii="Times New Roman" w:eastAsia="Times New Roman" w:hAnsi="Times New Roman" w:cs="Times New Roman"/>
          <w:lang w:eastAsia="ar-SA"/>
        </w:rPr>
      </w:pPr>
      <w:r w:rsidRPr="00C600DB">
        <w:rPr>
          <w:rFonts w:ascii="Times New Roman" w:eastAsia="Times New Roman" w:hAnsi="Times New Roman" w:cs="Times New Roman"/>
          <w:lang w:eastAsia="ar-SA"/>
        </w:rPr>
        <w:lastRenderedPageBreak/>
        <w:t>Cena brutto badanej oferty za realizację zamówienia</w:t>
      </w:r>
    </w:p>
    <w:p w14:paraId="04AC628D" w14:textId="77777777" w:rsidR="00823EC5" w:rsidRPr="00C600DB" w:rsidRDefault="00823EC5" w:rsidP="00C600DB">
      <w:pPr>
        <w:spacing w:before="120" w:after="120" w:line="240" w:lineRule="auto"/>
        <w:jc w:val="both"/>
        <w:rPr>
          <w:rFonts w:ascii="Times New Roman" w:hAnsi="Times New Roman" w:cs="Times New Roman"/>
          <w:b/>
        </w:rPr>
      </w:pPr>
    </w:p>
    <w:p w14:paraId="23D035DD" w14:textId="3264FBBE" w:rsidR="009936D4" w:rsidRPr="00C600DB" w:rsidRDefault="00A05B18"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IX</w:t>
      </w:r>
      <w:r w:rsidR="009936D4" w:rsidRPr="00C600DB">
        <w:rPr>
          <w:rFonts w:ascii="Times New Roman" w:hAnsi="Times New Roman" w:cs="Times New Roman"/>
          <w:b/>
        </w:rPr>
        <w:t>.</w:t>
      </w:r>
      <w:r w:rsidR="004E55DB">
        <w:rPr>
          <w:rFonts w:ascii="Times New Roman" w:hAnsi="Times New Roman" w:cs="Times New Roman"/>
          <w:b/>
        </w:rPr>
        <w:t xml:space="preserve"> </w:t>
      </w:r>
      <w:r w:rsidR="009936D4" w:rsidRPr="00C600DB">
        <w:rPr>
          <w:rFonts w:ascii="Times New Roman" w:hAnsi="Times New Roman" w:cs="Times New Roman"/>
          <w:b/>
        </w:rPr>
        <w:t>OPIS SPOSOBU PRZYGOTOWANIA OFERTY</w:t>
      </w:r>
      <w:r w:rsidR="00E45E24" w:rsidRPr="00C600DB">
        <w:rPr>
          <w:rFonts w:ascii="Times New Roman" w:hAnsi="Times New Roman" w:cs="Times New Roman"/>
          <w:b/>
        </w:rPr>
        <w:t>:</w:t>
      </w:r>
    </w:p>
    <w:p w14:paraId="05AF2D70" w14:textId="7DDBC76A" w:rsidR="009936D4" w:rsidRPr="00C600DB" w:rsidRDefault="005B35F6" w:rsidP="00861A01">
      <w:pPr>
        <w:tabs>
          <w:tab w:val="left" w:pos="284"/>
        </w:tabs>
        <w:spacing w:before="120" w:after="120" w:line="240" w:lineRule="auto"/>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936D4" w:rsidRPr="00C600DB">
        <w:rPr>
          <w:rFonts w:ascii="Times New Roman" w:hAnsi="Times New Roman" w:cs="Times New Roman"/>
        </w:rPr>
        <w:t>Oferta powinna zawierać:</w:t>
      </w:r>
    </w:p>
    <w:p w14:paraId="358C800E" w14:textId="12EBB172" w:rsidR="009936D4" w:rsidRPr="00C600DB" w:rsidRDefault="005B35F6" w:rsidP="00C600DB">
      <w:pPr>
        <w:spacing w:before="120" w:after="120" w:line="240" w:lineRule="auto"/>
        <w:ind w:left="709" w:hanging="283"/>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84649" w:rsidRPr="00C600DB">
        <w:rPr>
          <w:rFonts w:ascii="Times New Roman" w:hAnsi="Times New Roman" w:cs="Times New Roman"/>
        </w:rPr>
        <w:t xml:space="preserve">wypełniony i podpisany </w:t>
      </w:r>
      <w:r w:rsidR="001D74DF">
        <w:rPr>
          <w:rFonts w:ascii="Times New Roman" w:hAnsi="Times New Roman" w:cs="Times New Roman"/>
        </w:rPr>
        <w:t>F</w:t>
      </w:r>
      <w:r w:rsidR="00984649" w:rsidRPr="00C600DB">
        <w:rPr>
          <w:rFonts w:ascii="Times New Roman" w:hAnsi="Times New Roman" w:cs="Times New Roman"/>
        </w:rPr>
        <w:t>ormularz ofertow</w:t>
      </w:r>
      <w:r w:rsidRPr="00C600DB">
        <w:rPr>
          <w:rFonts w:ascii="Times New Roman" w:hAnsi="Times New Roman" w:cs="Times New Roman"/>
        </w:rPr>
        <w:t>y</w:t>
      </w:r>
      <w:r w:rsidR="001D74DF">
        <w:rPr>
          <w:rFonts w:ascii="Times New Roman" w:hAnsi="Times New Roman" w:cs="Times New Roman"/>
        </w:rPr>
        <w:t>,</w:t>
      </w:r>
      <w:r w:rsidRPr="00C600DB">
        <w:rPr>
          <w:rFonts w:ascii="Times New Roman" w:hAnsi="Times New Roman" w:cs="Times New Roman"/>
        </w:rPr>
        <w:t xml:space="preserve"> przygotowany zgodnie z</w:t>
      </w:r>
      <w:r w:rsidR="009803F7" w:rsidRPr="00C600DB">
        <w:rPr>
          <w:rFonts w:ascii="Times New Roman" w:hAnsi="Times New Roman" w:cs="Times New Roman"/>
        </w:rPr>
        <w:t>e</w:t>
      </w:r>
      <w:r w:rsidRPr="00C600DB">
        <w:rPr>
          <w:rFonts w:ascii="Times New Roman" w:hAnsi="Times New Roman" w:cs="Times New Roman"/>
        </w:rPr>
        <w:t xml:space="preserve"> wzorem </w:t>
      </w:r>
      <w:r w:rsidR="00984649" w:rsidRPr="00C600DB">
        <w:rPr>
          <w:rFonts w:ascii="Times New Roman" w:hAnsi="Times New Roman" w:cs="Times New Roman"/>
        </w:rPr>
        <w:t xml:space="preserve">stanowiącym </w:t>
      </w:r>
      <w:r w:rsidR="009936D4" w:rsidRPr="00C600DB">
        <w:rPr>
          <w:rFonts w:ascii="Times New Roman" w:hAnsi="Times New Roman" w:cs="Times New Roman"/>
        </w:rPr>
        <w:t>Załącznik nr 1</w:t>
      </w:r>
      <w:r w:rsidR="00984649" w:rsidRPr="00C600DB">
        <w:rPr>
          <w:rFonts w:ascii="Times New Roman" w:hAnsi="Times New Roman" w:cs="Times New Roman"/>
        </w:rPr>
        <w:t xml:space="preserve"> do Ogłoszenia</w:t>
      </w:r>
      <w:r w:rsidR="009936D4" w:rsidRPr="00C600DB">
        <w:rPr>
          <w:rFonts w:ascii="Times New Roman" w:hAnsi="Times New Roman" w:cs="Times New Roman"/>
        </w:rPr>
        <w:t>,</w:t>
      </w:r>
    </w:p>
    <w:p w14:paraId="6A197997" w14:textId="76ED3AEA" w:rsidR="00130F4E" w:rsidRPr="00C600DB" w:rsidRDefault="0030150F" w:rsidP="00C600DB">
      <w:pPr>
        <w:spacing w:before="120" w:after="120" w:line="240" w:lineRule="auto"/>
        <w:ind w:left="709" w:hanging="283"/>
        <w:jc w:val="both"/>
        <w:rPr>
          <w:rFonts w:ascii="Times New Roman" w:hAnsi="Times New Roman" w:cs="Times New Roman"/>
        </w:rPr>
      </w:pPr>
      <w:r w:rsidRPr="00C600DB">
        <w:rPr>
          <w:rFonts w:ascii="Times New Roman" w:hAnsi="Times New Roman" w:cs="Times New Roman"/>
        </w:rPr>
        <w:t>2</w:t>
      </w:r>
      <w:r w:rsidR="00130F4E" w:rsidRPr="00C600DB">
        <w:rPr>
          <w:rFonts w:ascii="Times New Roman" w:hAnsi="Times New Roman" w:cs="Times New Roman"/>
        </w:rPr>
        <w:t>)</w:t>
      </w:r>
      <w:r w:rsidR="00D855C1" w:rsidRPr="00C600DB">
        <w:rPr>
          <w:rFonts w:ascii="Times New Roman" w:hAnsi="Times New Roman" w:cs="Times New Roman"/>
        </w:rPr>
        <w:tab/>
      </w:r>
      <w:r w:rsidR="00130F4E" w:rsidRPr="00C600DB">
        <w:rPr>
          <w:rFonts w:ascii="Times New Roman" w:hAnsi="Times New Roman" w:cs="Times New Roman"/>
        </w:rPr>
        <w:t xml:space="preserve">dokumenty i oświadczenia wyszczególnione w </w:t>
      </w:r>
      <w:r w:rsidR="001D74DF">
        <w:rPr>
          <w:rFonts w:ascii="Times New Roman" w:hAnsi="Times New Roman" w:cs="Times New Roman"/>
        </w:rPr>
        <w:t>Sekcji</w:t>
      </w:r>
      <w:r w:rsidR="00130F4E" w:rsidRPr="00C600DB">
        <w:rPr>
          <w:rFonts w:ascii="Times New Roman" w:hAnsi="Times New Roman" w:cs="Times New Roman"/>
        </w:rPr>
        <w:t xml:space="preserve"> V</w:t>
      </w:r>
      <w:r w:rsidR="00260B90">
        <w:rPr>
          <w:rFonts w:ascii="Times New Roman" w:hAnsi="Times New Roman" w:cs="Times New Roman"/>
        </w:rPr>
        <w:t>I</w:t>
      </w:r>
      <w:r w:rsidR="00130F4E" w:rsidRPr="00C600DB">
        <w:rPr>
          <w:rFonts w:ascii="Times New Roman" w:hAnsi="Times New Roman" w:cs="Times New Roman"/>
        </w:rPr>
        <w:t xml:space="preserve"> </w:t>
      </w:r>
      <w:r w:rsidR="00260B90">
        <w:rPr>
          <w:rFonts w:ascii="Times New Roman" w:hAnsi="Times New Roman" w:cs="Times New Roman"/>
        </w:rPr>
        <w:t>pkt</w:t>
      </w:r>
      <w:r w:rsidR="00130F4E" w:rsidRPr="00C600DB">
        <w:rPr>
          <w:rFonts w:ascii="Times New Roman" w:hAnsi="Times New Roman" w:cs="Times New Roman"/>
        </w:rPr>
        <w:t xml:space="preserve"> 2 i 4 niniejszego Ogłoszenia;</w:t>
      </w:r>
    </w:p>
    <w:p w14:paraId="6E5A9442" w14:textId="58D2BDA7" w:rsidR="009936D4" w:rsidRPr="00C600DB" w:rsidRDefault="005B35F6" w:rsidP="00861A01">
      <w:pPr>
        <w:tabs>
          <w:tab w:val="left" w:pos="284"/>
        </w:tabs>
        <w:spacing w:before="120" w:after="120" w:line="240" w:lineRule="auto"/>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9936D4" w:rsidRPr="00C600DB">
        <w:rPr>
          <w:rFonts w:ascii="Times New Roman" w:hAnsi="Times New Roman" w:cs="Times New Roman"/>
        </w:rPr>
        <w:t xml:space="preserve">Oferta </w:t>
      </w:r>
      <w:r w:rsidR="00BE436C" w:rsidRPr="00C600DB">
        <w:rPr>
          <w:rFonts w:ascii="Times New Roman" w:hAnsi="Times New Roman" w:cs="Times New Roman"/>
        </w:rPr>
        <w:t>musi być podpisana przez osobę upoważnioną</w:t>
      </w:r>
      <w:r w:rsidR="009936D4" w:rsidRPr="00C600DB">
        <w:rPr>
          <w:rFonts w:ascii="Times New Roman" w:hAnsi="Times New Roman" w:cs="Times New Roman"/>
        </w:rPr>
        <w:t xml:space="preserve"> do reprezentowania Wykonawcy.</w:t>
      </w:r>
    </w:p>
    <w:p w14:paraId="23F6923A" w14:textId="28670EFA" w:rsidR="00881E59" w:rsidRPr="00C600DB" w:rsidRDefault="005B35F6"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Pr="00C600DB">
        <w:rPr>
          <w:rFonts w:ascii="Times New Roman" w:hAnsi="Times New Roman" w:cs="Times New Roman"/>
        </w:rPr>
        <w:t xml:space="preserve">Upoważnienie do podpisania oferty i </w:t>
      </w:r>
      <w:r w:rsidR="009936D4" w:rsidRPr="00C600DB">
        <w:rPr>
          <w:rFonts w:ascii="Times New Roman" w:hAnsi="Times New Roman" w:cs="Times New Roman"/>
        </w:rPr>
        <w:t>do poświadczania dokumentów za zgodność z oryginałem</w:t>
      </w:r>
      <w:r w:rsidRPr="00C600DB">
        <w:rPr>
          <w:rFonts w:ascii="Times New Roman" w:hAnsi="Times New Roman" w:cs="Times New Roman"/>
        </w:rPr>
        <w:t xml:space="preserve"> </w:t>
      </w:r>
      <w:r w:rsidR="009936D4" w:rsidRPr="00C600DB">
        <w:rPr>
          <w:rFonts w:ascii="Times New Roman" w:hAnsi="Times New Roman" w:cs="Times New Roman"/>
        </w:rPr>
        <w:t xml:space="preserve">należy dołączyć do oferty, o ile nie wynika ono z dokumentów rejestrowych Wykonawcy. </w:t>
      </w:r>
      <w:r w:rsidR="003D0C50" w:rsidRPr="00C600DB">
        <w:rPr>
          <w:rFonts w:ascii="Times New Roman" w:hAnsi="Times New Roman" w:cs="Times New Roman"/>
        </w:rPr>
        <w:t xml:space="preserve">Pełnomocnictwo do reprezentowania w postępowaniu o udzielenie zamówienia albo do reprezentowania w postępowaniu i zawarcia umowy w sprawie zamówienia publicznego – </w:t>
      </w:r>
      <w:r w:rsidR="00A86E5B" w:rsidRPr="00C600DB">
        <w:rPr>
          <w:rFonts w:ascii="Times New Roman" w:hAnsi="Times New Roman" w:cs="Times New Roman"/>
        </w:rPr>
        <w:t xml:space="preserve"> w formie oryginału lub w formie kopii poświadczonej notarialnie. </w:t>
      </w:r>
    </w:p>
    <w:p w14:paraId="4554846D" w14:textId="2FD19994" w:rsidR="009936D4" w:rsidRPr="00C600DB" w:rsidRDefault="00BE436C"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4</w:t>
      </w:r>
      <w:r w:rsidR="005B35F6" w:rsidRPr="00C600DB">
        <w:rPr>
          <w:rFonts w:ascii="Times New Roman" w:hAnsi="Times New Roman" w:cs="Times New Roman"/>
        </w:rPr>
        <w:t>.</w:t>
      </w:r>
      <w:r w:rsidR="00D855C1" w:rsidRPr="00C600DB">
        <w:rPr>
          <w:rFonts w:ascii="Times New Roman" w:hAnsi="Times New Roman" w:cs="Times New Roman"/>
        </w:rPr>
        <w:tab/>
      </w:r>
      <w:r w:rsidR="009936D4" w:rsidRPr="00C600DB">
        <w:rPr>
          <w:rFonts w:ascii="Times New Roman" w:hAnsi="Times New Roman" w:cs="Times New Roman"/>
        </w:rPr>
        <w:t>Wykonawca może złożyć ofertę na własnych formularzach, których treść musi być zgodna z formularzami załączonymi do</w:t>
      </w:r>
      <w:r w:rsidR="00130F4E" w:rsidRPr="00C600DB">
        <w:rPr>
          <w:rFonts w:ascii="Times New Roman" w:hAnsi="Times New Roman" w:cs="Times New Roman"/>
        </w:rPr>
        <w:t xml:space="preserve"> niniejszego Ogłoszenia</w:t>
      </w:r>
      <w:r w:rsidR="009936D4" w:rsidRPr="00C600DB">
        <w:rPr>
          <w:rFonts w:ascii="Times New Roman" w:hAnsi="Times New Roman" w:cs="Times New Roman"/>
        </w:rPr>
        <w:t>.</w:t>
      </w:r>
      <w:r w:rsidR="00881E59" w:rsidRPr="00C600DB">
        <w:rPr>
          <w:rFonts w:ascii="Times New Roman" w:hAnsi="Times New Roman" w:cs="Times New Roman"/>
        </w:rPr>
        <w:t xml:space="preserve"> Wykonawca może złożyć jedną ofertę.</w:t>
      </w:r>
    </w:p>
    <w:p w14:paraId="56691CC4" w14:textId="03785284" w:rsidR="009936D4" w:rsidRPr="00C600DB" w:rsidRDefault="00BE436C" w:rsidP="00C600DB">
      <w:pPr>
        <w:spacing w:before="120" w:after="120" w:line="240" w:lineRule="auto"/>
        <w:jc w:val="both"/>
        <w:rPr>
          <w:rFonts w:ascii="Times New Roman" w:hAnsi="Times New Roman" w:cs="Times New Roman"/>
        </w:rPr>
      </w:pPr>
      <w:r w:rsidRPr="00C600DB">
        <w:rPr>
          <w:rFonts w:ascii="Times New Roman" w:hAnsi="Times New Roman" w:cs="Times New Roman"/>
        </w:rPr>
        <w:t>5</w:t>
      </w:r>
      <w:r w:rsidR="005B35F6" w:rsidRPr="00C600DB">
        <w:rPr>
          <w:rFonts w:ascii="Times New Roman" w:hAnsi="Times New Roman" w:cs="Times New Roman"/>
        </w:rPr>
        <w:t>.</w:t>
      </w:r>
      <w:r w:rsidR="00861A01">
        <w:rPr>
          <w:rFonts w:ascii="Times New Roman" w:hAnsi="Times New Roman" w:cs="Times New Roman"/>
        </w:rPr>
        <w:t xml:space="preserve"> </w:t>
      </w:r>
      <w:r w:rsidR="009936D4" w:rsidRPr="00C600DB">
        <w:rPr>
          <w:rFonts w:ascii="Times New Roman" w:hAnsi="Times New Roman" w:cs="Times New Roman"/>
        </w:rPr>
        <w:t>Wykonawca ponosi wszelkie koszty związane z udziałem w postępowaniu.</w:t>
      </w:r>
    </w:p>
    <w:p w14:paraId="19817CDF" w14:textId="20F24449" w:rsidR="009936D4" w:rsidRPr="00C600DB" w:rsidRDefault="00BE436C"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6</w:t>
      </w:r>
      <w:r w:rsidR="005B35F6" w:rsidRPr="00C600DB">
        <w:rPr>
          <w:rFonts w:ascii="Times New Roman" w:hAnsi="Times New Roman" w:cs="Times New Roman"/>
        </w:rPr>
        <w:t>.</w:t>
      </w:r>
      <w:r w:rsidR="00D855C1" w:rsidRPr="00C600DB">
        <w:rPr>
          <w:rFonts w:ascii="Times New Roman" w:hAnsi="Times New Roman" w:cs="Times New Roman"/>
        </w:rPr>
        <w:tab/>
      </w:r>
      <w:r w:rsidR="009936D4" w:rsidRPr="00C600DB">
        <w:rPr>
          <w:rFonts w:ascii="Times New Roman" w:hAnsi="Times New Roman" w:cs="Times New Roman"/>
          <w:b/>
        </w:rPr>
        <w:t>Wykonawca jest związany ofertą przez okres 30 dni. Za</w:t>
      </w:r>
      <w:r w:rsidR="001C41AE" w:rsidRPr="00C600DB">
        <w:rPr>
          <w:rFonts w:ascii="Times New Roman" w:hAnsi="Times New Roman" w:cs="Times New Roman"/>
          <w:b/>
        </w:rPr>
        <w:t>mawiający może wezwać Wykonawcę</w:t>
      </w:r>
      <w:r w:rsidR="009936D4" w:rsidRPr="00C600DB">
        <w:rPr>
          <w:rFonts w:ascii="Times New Roman" w:hAnsi="Times New Roman" w:cs="Times New Roman"/>
          <w:b/>
        </w:rPr>
        <w:t xml:space="preserve"> do przedłużenia terminu związania ofertą o określony czas. Brak wyrażenia zgody na przedłużenie związania ofertą będzie skutkował odrzuceniem złożonej przez Wykonawcę oferty.</w:t>
      </w:r>
    </w:p>
    <w:p w14:paraId="17A03F8C" w14:textId="0689B55C" w:rsidR="00881E59" w:rsidRPr="00C600DB" w:rsidRDefault="00BE436C" w:rsidP="00861A01">
      <w:pPr>
        <w:tabs>
          <w:tab w:val="left" w:pos="284"/>
        </w:tabs>
        <w:spacing w:before="120" w:after="120" w:line="240" w:lineRule="auto"/>
        <w:jc w:val="both"/>
        <w:rPr>
          <w:rFonts w:ascii="Times New Roman" w:hAnsi="Times New Roman" w:cs="Times New Roman"/>
        </w:rPr>
      </w:pPr>
      <w:r w:rsidRPr="00C600DB">
        <w:rPr>
          <w:rFonts w:ascii="Times New Roman" w:hAnsi="Times New Roman" w:cs="Times New Roman"/>
        </w:rPr>
        <w:t>7</w:t>
      </w:r>
      <w:r w:rsidR="005B35F6" w:rsidRPr="00C600DB">
        <w:rPr>
          <w:rFonts w:ascii="Times New Roman" w:hAnsi="Times New Roman" w:cs="Times New Roman"/>
        </w:rPr>
        <w:t>.</w:t>
      </w:r>
      <w:r w:rsidR="00D855C1" w:rsidRPr="00C600DB">
        <w:rPr>
          <w:rFonts w:ascii="Times New Roman" w:hAnsi="Times New Roman" w:cs="Times New Roman"/>
        </w:rPr>
        <w:tab/>
      </w:r>
      <w:r w:rsidR="009936D4" w:rsidRPr="00C600DB">
        <w:rPr>
          <w:rFonts w:ascii="Times New Roman" w:hAnsi="Times New Roman" w:cs="Times New Roman"/>
        </w:rPr>
        <w:t xml:space="preserve">Wykonawca odpowiada za kompletność oferty i jej zgodność z wymaganiami </w:t>
      </w:r>
      <w:r w:rsidR="00A35EFF">
        <w:rPr>
          <w:rFonts w:ascii="Times New Roman" w:hAnsi="Times New Roman" w:cs="Times New Roman"/>
        </w:rPr>
        <w:t>O</w:t>
      </w:r>
      <w:r w:rsidR="00881E59" w:rsidRPr="00C600DB">
        <w:rPr>
          <w:rFonts w:ascii="Times New Roman" w:hAnsi="Times New Roman" w:cs="Times New Roman"/>
        </w:rPr>
        <w:t>głoszenia.</w:t>
      </w:r>
    </w:p>
    <w:p w14:paraId="6555C808" w14:textId="4AFC288F" w:rsidR="00E45E24" w:rsidRPr="00C600DB" w:rsidRDefault="00BE436C" w:rsidP="00861A0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8</w:t>
      </w:r>
      <w:r w:rsidR="005B35F6" w:rsidRPr="00C600DB">
        <w:rPr>
          <w:rFonts w:ascii="Times New Roman" w:hAnsi="Times New Roman" w:cs="Times New Roman"/>
        </w:rPr>
        <w:t>.</w:t>
      </w:r>
      <w:r w:rsidR="00D855C1" w:rsidRPr="00C600DB">
        <w:rPr>
          <w:rFonts w:ascii="Times New Roman" w:hAnsi="Times New Roman" w:cs="Times New Roman"/>
        </w:rPr>
        <w:tab/>
      </w:r>
      <w:r w:rsidR="00E45E24" w:rsidRPr="00C600DB">
        <w:rPr>
          <w:rFonts w:ascii="Times New Roman" w:hAnsi="Times New Roman" w:cs="Times New Roman"/>
          <w:lang w:eastAsia="pl-PL"/>
        </w:rPr>
        <w:t>Jeżeli oferta zawiera informacje stanowiące tajemnicę przedsiębiorstwa w rozumieniu przepisów o zwalczaniu nieuczciwej konkurencji (art. 11 ust. 4 Ustawy z dnia 16 kwietnia 1993 r. o zwalczaniu nieuczciwej konkurencji - tj. Dz. U. z 20</w:t>
      </w:r>
      <w:r w:rsidR="00260B90">
        <w:rPr>
          <w:rFonts w:ascii="Times New Roman" w:hAnsi="Times New Roman" w:cs="Times New Roman"/>
          <w:lang w:eastAsia="pl-PL"/>
        </w:rPr>
        <w:t>19</w:t>
      </w:r>
      <w:r w:rsidR="00E45E24" w:rsidRPr="00C600DB">
        <w:rPr>
          <w:rFonts w:ascii="Times New Roman" w:hAnsi="Times New Roman" w:cs="Times New Roman"/>
          <w:lang w:eastAsia="pl-PL"/>
        </w:rPr>
        <w:t xml:space="preserve"> r. poz. 1</w:t>
      </w:r>
      <w:r w:rsidR="00260B90">
        <w:rPr>
          <w:rFonts w:ascii="Times New Roman" w:hAnsi="Times New Roman" w:cs="Times New Roman"/>
          <w:lang w:eastAsia="pl-PL"/>
        </w:rPr>
        <w:t>010</w:t>
      </w:r>
      <w:r w:rsidR="0061680E">
        <w:rPr>
          <w:rFonts w:ascii="Times New Roman" w:hAnsi="Times New Roman" w:cs="Times New Roman"/>
          <w:lang w:eastAsia="pl-PL"/>
        </w:rPr>
        <w:t xml:space="preserve"> z </w:t>
      </w:r>
      <w:proofErr w:type="spellStart"/>
      <w:r w:rsidR="0061680E">
        <w:rPr>
          <w:rFonts w:ascii="Times New Roman" w:hAnsi="Times New Roman" w:cs="Times New Roman"/>
          <w:lang w:eastAsia="pl-PL"/>
        </w:rPr>
        <w:t>późń</w:t>
      </w:r>
      <w:proofErr w:type="spellEnd"/>
      <w:r w:rsidR="0061680E">
        <w:rPr>
          <w:rFonts w:ascii="Times New Roman" w:hAnsi="Times New Roman" w:cs="Times New Roman"/>
          <w:lang w:eastAsia="pl-PL"/>
        </w:rPr>
        <w:t>. zm.</w:t>
      </w:r>
      <w:r w:rsidR="00E45E24" w:rsidRPr="00C600DB">
        <w:rPr>
          <w:rFonts w:ascii="Times New Roman" w:hAnsi="Times New Roman" w:cs="Times New Roman"/>
          <w:lang w:eastAsia="pl-PL"/>
        </w:rPr>
        <w:t xml:space="preserve">). Wykonawca winien zastrzec oraz wykazać, iż zastrzeżone informacje stanowią tajemnicę przedsiębiorstwa i nie mogą być udostępnione. Informacje te należy umieścić na kolejno ponumerowanych stronach w osobnej wewnętrznej kopercie załączonej do oferty z napisem „Tajemnica przedsiębiorstwa”. Dodatkowo w spisie treści należy podać numery stron zawierające informacje objęte tajemnicą przedsiębiorstwa. Zastrzeżenie informacji, które nie stanowią tajemnicy przedsiębiorstwa (informacji, o treści której zainteresowany nią podmiot może powziąć wiadomość na zwykłej i dozwolonej drodze) lub są jawne na podstawie przepisów ustawy </w:t>
      </w:r>
      <w:proofErr w:type="spellStart"/>
      <w:r w:rsidR="00E45E24" w:rsidRPr="00C600DB">
        <w:rPr>
          <w:rFonts w:ascii="Times New Roman" w:hAnsi="Times New Roman" w:cs="Times New Roman"/>
          <w:lang w:eastAsia="pl-PL"/>
        </w:rPr>
        <w:t>Pzp</w:t>
      </w:r>
      <w:proofErr w:type="spellEnd"/>
      <w:r w:rsidR="00E45E24" w:rsidRPr="00C600DB">
        <w:rPr>
          <w:rFonts w:ascii="Times New Roman" w:hAnsi="Times New Roman" w:cs="Times New Roman"/>
          <w:lang w:eastAsia="pl-PL"/>
        </w:rPr>
        <w:t xml:space="preserve"> (np. art. 86 ust. 4) lub odrębnych przepisów spowoduje przełożenie ww. dokumentów do części jawnej oferty.</w:t>
      </w:r>
      <w:r w:rsidR="00E45E24" w:rsidRPr="00C600DB">
        <w:rPr>
          <w:rFonts w:ascii="Times New Roman" w:hAnsi="Times New Roman" w:cs="Times New Roman"/>
        </w:rPr>
        <w:t xml:space="preserve">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70DD481E" w14:textId="77777777" w:rsidR="00E45E24" w:rsidRPr="00C600DB" w:rsidRDefault="00E45E24" w:rsidP="00C600DB">
      <w:pPr>
        <w:spacing w:before="120" w:after="120" w:line="240" w:lineRule="auto"/>
        <w:jc w:val="both"/>
        <w:rPr>
          <w:rFonts w:ascii="Times New Roman" w:hAnsi="Times New Roman" w:cs="Times New Roman"/>
        </w:rPr>
      </w:pPr>
    </w:p>
    <w:p w14:paraId="51816D4B" w14:textId="1AD14697" w:rsidR="009936D4" w:rsidRPr="00C600DB" w:rsidRDefault="00E45E2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936D4" w:rsidRPr="00C600DB">
        <w:rPr>
          <w:rFonts w:ascii="Times New Roman" w:hAnsi="Times New Roman" w:cs="Times New Roman"/>
          <w:b/>
        </w:rPr>
        <w:t>.</w:t>
      </w:r>
      <w:r w:rsidR="004E55DB">
        <w:rPr>
          <w:rFonts w:ascii="Times New Roman" w:hAnsi="Times New Roman" w:cs="Times New Roman"/>
          <w:b/>
        </w:rPr>
        <w:t xml:space="preserve"> </w:t>
      </w:r>
      <w:r w:rsidR="009936D4" w:rsidRPr="00C600DB">
        <w:rPr>
          <w:rFonts w:ascii="Times New Roman" w:hAnsi="Times New Roman" w:cs="Times New Roman"/>
          <w:b/>
        </w:rPr>
        <w:t>SPOSÓB POROZUMIEWANIA SIĘ ZAMAWIAJĄCEGO Z WYKONAWCAMI</w:t>
      </w:r>
      <w:r w:rsidRPr="00C600DB">
        <w:rPr>
          <w:rFonts w:ascii="Times New Roman" w:hAnsi="Times New Roman" w:cs="Times New Roman"/>
          <w:b/>
        </w:rPr>
        <w:t>:</w:t>
      </w:r>
    </w:p>
    <w:p w14:paraId="6D4AC12B" w14:textId="32B5F6AE" w:rsidR="009936D4" w:rsidRPr="00C600DB" w:rsidRDefault="00984649" w:rsidP="00693FC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9936D4" w:rsidRPr="00C600DB">
        <w:rPr>
          <w:rFonts w:ascii="Times New Roman" w:hAnsi="Times New Roman" w:cs="Times New Roman"/>
        </w:rPr>
        <w:t xml:space="preserve">Wykonawca może zwracać się do Zamawiającego </w:t>
      </w:r>
      <w:r w:rsidR="005B35F6" w:rsidRPr="00C600DB">
        <w:rPr>
          <w:rFonts w:ascii="Times New Roman" w:hAnsi="Times New Roman" w:cs="Times New Roman"/>
        </w:rPr>
        <w:t xml:space="preserve">o wyjaśnienie treści </w:t>
      </w:r>
      <w:r w:rsidR="00501B1D">
        <w:rPr>
          <w:rFonts w:ascii="Times New Roman" w:hAnsi="Times New Roman" w:cs="Times New Roman"/>
        </w:rPr>
        <w:t>O</w:t>
      </w:r>
      <w:r w:rsidR="005B35F6" w:rsidRPr="00C600DB">
        <w:rPr>
          <w:rFonts w:ascii="Times New Roman" w:hAnsi="Times New Roman" w:cs="Times New Roman"/>
        </w:rPr>
        <w:t xml:space="preserve">głoszenia. </w:t>
      </w:r>
      <w:r w:rsidR="009936D4" w:rsidRPr="00C600DB">
        <w:rPr>
          <w:rFonts w:ascii="Times New Roman" w:hAnsi="Times New Roman" w:cs="Times New Roman"/>
        </w:rPr>
        <w:t>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bieg terminu składania wniosku, o którym mowa w zdaniu pierwszym.</w:t>
      </w:r>
    </w:p>
    <w:p w14:paraId="67E1702D" w14:textId="09C54F1A" w:rsidR="009936D4" w:rsidRPr="00C600DB" w:rsidRDefault="005B35F6" w:rsidP="00693FC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9936D4" w:rsidRPr="00C600DB">
        <w:rPr>
          <w:rFonts w:ascii="Times New Roman" w:hAnsi="Times New Roman" w:cs="Times New Roman"/>
        </w:rPr>
        <w:t xml:space="preserve">Treść wyjaśnienia, bez wskazania źródła zapytania, zostanie zamieszczona na </w:t>
      </w:r>
      <w:r w:rsidRPr="00C600DB">
        <w:rPr>
          <w:rFonts w:ascii="Times New Roman" w:hAnsi="Times New Roman" w:cs="Times New Roman"/>
        </w:rPr>
        <w:t>stronie internetowej Zamawiającego</w:t>
      </w:r>
      <w:r w:rsidR="00BE436C" w:rsidRPr="00C600DB">
        <w:rPr>
          <w:rFonts w:ascii="Times New Roman" w:hAnsi="Times New Roman" w:cs="Times New Roman"/>
        </w:rPr>
        <w:t xml:space="preserve"> </w:t>
      </w:r>
      <w:hyperlink r:id="rId10" w:history="1">
        <w:r w:rsidR="00E45E24" w:rsidRPr="00C600DB">
          <w:rPr>
            <w:rStyle w:val="Hipercze"/>
            <w:rFonts w:ascii="Times New Roman" w:hAnsi="Times New Roman" w:cs="Times New Roman"/>
          </w:rPr>
          <w:t>www.paih.gov.pl</w:t>
        </w:r>
      </w:hyperlink>
      <w:r w:rsidR="009936D4" w:rsidRPr="00C600DB">
        <w:rPr>
          <w:rFonts w:ascii="Times New Roman" w:hAnsi="Times New Roman" w:cs="Times New Roman"/>
        </w:rPr>
        <w:t xml:space="preserve">, na której upubliczniono niniejsze </w:t>
      </w:r>
      <w:r w:rsidR="00501B1D">
        <w:rPr>
          <w:rFonts w:ascii="Times New Roman" w:hAnsi="Times New Roman" w:cs="Times New Roman"/>
        </w:rPr>
        <w:t>O</w:t>
      </w:r>
      <w:r w:rsidR="009936D4" w:rsidRPr="00C600DB">
        <w:rPr>
          <w:rFonts w:ascii="Times New Roman" w:hAnsi="Times New Roman" w:cs="Times New Roman"/>
        </w:rPr>
        <w:t>głoszenie.</w:t>
      </w:r>
    </w:p>
    <w:p w14:paraId="0EB118BF" w14:textId="29097EBC" w:rsidR="00C5389F" w:rsidRPr="00C600DB" w:rsidRDefault="005B35F6" w:rsidP="00C5389F">
      <w:pPr>
        <w:spacing w:before="120" w:after="120"/>
        <w:ind w:left="284" w:hanging="284"/>
        <w:jc w:val="both"/>
        <w:rPr>
          <w:rFonts w:ascii="Times New Roman" w:hAnsi="Times New Roman" w:cs="Times New Roman"/>
        </w:rPr>
      </w:pPr>
      <w:r w:rsidRPr="00C600DB">
        <w:rPr>
          <w:rFonts w:ascii="Times New Roman" w:hAnsi="Times New Roman" w:cs="Times New Roman"/>
        </w:rPr>
        <w:lastRenderedPageBreak/>
        <w:t>3.</w:t>
      </w:r>
      <w:r w:rsidR="00D855C1" w:rsidRPr="00C600DB">
        <w:rPr>
          <w:rFonts w:ascii="Times New Roman" w:hAnsi="Times New Roman" w:cs="Times New Roman"/>
        </w:rPr>
        <w:tab/>
      </w:r>
      <w:r w:rsidR="009936D4" w:rsidRPr="00C600DB">
        <w:rPr>
          <w:rFonts w:ascii="Times New Roman" w:hAnsi="Times New Roman" w:cs="Times New Roman"/>
        </w:rPr>
        <w:t>Oświadczenia, wnioski, pytania, zawiadomienia oraz informacje Zamawiający i Wykonawcy przekazują w formie pisemnej</w:t>
      </w:r>
      <w:r w:rsidR="00C5389F">
        <w:rPr>
          <w:rFonts w:ascii="Times New Roman" w:hAnsi="Times New Roman" w:cs="Times New Roman"/>
        </w:rPr>
        <w:t xml:space="preserve"> lub</w:t>
      </w:r>
      <w:r w:rsidR="009936D4" w:rsidRPr="00C600DB">
        <w:rPr>
          <w:rFonts w:ascii="Times New Roman" w:hAnsi="Times New Roman" w:cs="Times New Roman"/>
        </w:rPr>
        <w:t xml:space="preserve"> pocztą elektroniczną</w:t>
      </w:r>
      <w:r w:rsidR="00C5389F" w:rsidRPr="00C5389F">
        <w:t xml:space="preserve"> </w:t>
      </w:r>
      <w:r w:rsidR="00C5389F" w:rsidRPr="00C5389F">
        <w:rPr>
          <w:rFonts w:ascii="Times New Roman" w:hAnsi="Times New Roman" w:cs="Times New Roman"/>
        </w:rPr>
        <w:t xml:space="preserve">na adres: </w:t>
      </w:r>
      <w:hyperlink r:id="rId11" w:history="1">
        <w:r w:rsidR="00C5389F" w:rsidRPr="00B72ACD">
          <w:rPr>
            <w:rStyle w:val="Hipercze"/>
            <w:rFonts w:ascii="Times New Roman" w:hAnsi="Times New Roman" w:cs="Times New Roman"/>
          </w:rPr>
          <w:t>bpp@paih.gov.pl</w:t>
        </w:r>
      </w:hyperlink>
      <w:r w:rsidR="009936D4" w:rsidRPr="00B72ACD">
        <w:rPr>
          <w:rFonts w:ascii="Times New Roman" w:hAnsi="Times New Roman" w:cs="Times New Roman"/>
        </w:rPr>
        <w:t>.</w:t>
      </w:r>
      <w:r w:rsidR="003D27BE" w:rsidRPr="00C600DB">
        <w:rPr>
          <w:rFonts w:ascii="Times New Roman" w:hAnsi="Times New Roman" w:cs="Times New Roman"/>
        </w:rPr>
        <w:t xml:space="preserve"> Każda ze stron na żądanie drugiej niezwłocznie potwierdza fakt ich otrzymania. </w:t>
      </w:r>
    </w:p>
    <w:p w14:paraId="4EBAA240" w14:textId="77777777" w:rsidR="00EA14F8" w:rsidRPr="00C600DB" w:rsidRDefault="005B35F6" w:rsidP="00C5389F">
      <w:pPr>
        <w:tabs>
          <w:tab w:val="left" w:pos="284"/>
        </w:tabs>
        <w:spacing w:before="120" w:after="120"/>
        <w:jc w:val="both"/>
        <w:rPr>
          <w:rFonts w:ascii="Times New Roman" w:hAnsi="Times New Roman" w:cs="Times New Roman"/>
        </w:rPr>
      </w:pPr>
      <w:r w:rsidRPr="00C600DB">
        <w:rPr>
          <w:rFonts w:ascii="Times New Roman" w:hAnsi="Times New Roman" w:cs="Times New Roman"/>
        </w:rPr>
        <w:t>4.</w:t>
      </w:r>
      <w:r w:rsidR="00D855C1" w:rsidRPr="00C600DB">
        <w:rPr>
          <w:rFonts w:ascii="Times New Roman" w:hAnsi="Times New Roman" w:cs="Times New Roman"/>
        </w:rPr>
        <w:tab/>
      </w:r>
      <w:r w:rsidR="009936D4" w:rsidRPr="00C600DB">
        <w:rPr>
          <w:rFonts w:ascii="Times New Roman" w:hAnsi="Times New Roman" w:cs="Times New Roman"/>
        </w:rPr>
        <w:t>Osobą uprawnioną do bezpośredniego kontaktowania się z Wykonawcami jest:</w:t>
      </w:r>
      <w:r w:rsidRPr="00C600DB">
        <w:rPr>
          <w:rFonts w:ascii="Times New Roman" w:hAnsi="Times New Roman" w:cs="Times New Roman"/>
        </w:rPr>
        <w:t xml:space="preserve"> </w:t>
      </w:r>
    </w:p>
    <w:p w14:paraId="6C530A00" w14:textId="4854FA8E" w:rsidR="009936D4" w:rsidRDefault="00B1131B" w:rsidP="00C5389F">
      <w:pPr>
        <w:spacing w:before="120" w:after="120"/>
        <w:ind w:left="360"/>
        <w:jc w:val="both"/>
        <w:rPr>
          <w:rFonts w:ascii="Times New Roman" w:hAnsi="Times New Roman" w:cs="Times New Roman"/>
          <w:b/>
          <w:bCs/>
          <w:lang w:val="en-US"/>
        </w:rPr>
      </w:pPr>
      <w:r w:rsidRPr="00B1131B">
        <w:rPr>
          <w:rFonts w:ascii="Times New Roman" w:eastAsia="Calibri" w:hAnsi="Times New Roman" w:cs="Times New Roman"/>
          <w:b/>
          <w:bCs/>
          <w:lang w:val="en-US"/>
        </w:rPr>
        <w:t>Artur Szewczyk</w:t>
      </w:r>
      <w:r w:rsidRPr="00B1131B">
        <w:rPr>
          <w:rFonts w:ascii="Times New Roman" w:eastAsia="Calibri" w:hAnsi="Times New Roman" w:cs="Times New Roman"/>
          <w:lang w:val="en-US"/>
        </w:rPr>
        <w:t xml:space="preserve">, </w:t>
      </w:r>
      <w:r w:rsidRPr="00B1131B">
        <w:rPr>
          <w:rFonts w:ascii="Times New Roman" w:eastAsia="Calibri" w:hAnsi="Times New Roman" w:cs="Times New Roman"/>
          <w:b/>
          <w:bCs/>
          <w:lang w:val="en-US"/>
        </w:rPr>
        <w:t>tel. 600 400 815, 22 334 98 25, e-mail:</w:t>
      </w:r>
      <w:r w:rsidRPr="00B1131B">
        <w:rPr>
          <w:rFonts w:ascii="Times New Roman" w:eastAsia="Calibri" w:hAnsi="Times New Roman" w:cs="Times New Roman"/>
          <w:lang w:val="en-US"/>
        </w:rPr>
        <w:t xml:space="preserve"> </w:t>
      </w:r>
      <w:hyperlink r:id="rId12" w:history="1">
        <w:r w:rsidRPr="00B1131B">
          <w:rPr>
            <w:rFonts w:ascii="Times New Roman" w:eastAsia="Calibri" w:hAnsi="Times New Roman" w:cs="Times New Roman"/>
            <w:b/>
            <w:bCs/>
            <w:u w:val="single"/>
            <w:lang w:val="en-US"/>
          </w:rPr>
          <w:t>artur.szewczyk@paih.gov.pl</w:t>
        </w:r>
      </w:hyperlink>
      <w:r w:rsidR="00C5389F">
        <w:rPr>
          <w:rFonts w:ascii="Times New Roman" w:eastAsia="Calibri" w:hAnsi="Times New Roman" w:cs="Times New Roman"/>
          <w:b/>
          <w:bCs/>
        </w:rPr>
        <w:t xml:space="preserve">  </w:t>
      </w:r>
      <w:r w:rsidR="003D27BE" w:rsidRPr="00B1131B">
        <w:rPr>
          <w:rFonts w:ascii="Times New Roman" w:hAnsi="Times New Roman" w:cs="Times New Roman"/>
          <w:b/>
          <w:bCs/>
          <w:lang w:val="en-US"/>
        </w:rPr>
        <w:t xml:space="preserve"> </w:t>
      </w:r>
    </w:p>
    <w:p w14:paraId="1020299A" w14:textId="205F9858" w:rsidR="00C5389F" w:rsidRDefault="00C5389F" w:rsidP="00C5389F">
      <w:pPr>
        <w:pStyle w:val="Akapitzlist"/>
        <w:numPr>
          <w:ilvl w:val="0"/>
          <w:numId w:val="73"/>
        </w:numPr>
        <w:spacing w:before="120" w:after="120"/>
        <w:jc w:val="both"/>
        <w:rPr>
          <w:rFonts w:ascii="Times New Roman" w:hAnsi="Times New Roman" w:cs="Times New Roman"/>
          <w:lang w:val="en-US"/>
        </w:rPr>
      </w:pPr>
      <w:proofErr w:type="spellStart"/>
      <w:r w:rsidRPr="00C5389F">
        <w:rPr>
          <w:rFonts w:ascii="Times New Roman" w:hAnsi="Times New Roman" w:cs="Times New Roman"/>
          <w:lang w:val="en-US"/>
        </w:rPr>
        <w:t>Wszelką</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korespondencję</w:t>
      </w:r>
      <w:proofErr w:type="spellEnd"/>
      <w:r w:rsidRPr="00C5389F">
        <w:rPr>
          <w:rFonts w:ascii="Times New Roman" w:hAnsi="Times New Roman" w:cs="Times New Roman"/>
          <w:lang w:val="en-US"/>
        </w:rPr>
        <w:t xml:space="preserve"> do </w:t>
      </w:r>
      <w:proofErr w:type="spellStart"/>
      <w:r w:rsidRPr="00C5389F">
        <w:rPr>
          <w:rFonts w:ascii="Times New Roman" w:hAnsi="Times New Roman" w:cs="Times New Roman"/>
          <w:lang w:val="en-US"/>
        </w:rPr>
        <w:t>Zamawiającego</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związaną</w:t>
      </w:r>
      <w:proofErr w:type="spellEnd"/>
      <w:r w:rsidRPr="00C5389F">
        <w:rPr>
          <w:rFonts w:ascii="Times New Roman" w:hAnsi="Times New Roman" w:cs="Times New Roman"/>
          <w:lang w:val="en-US"/>
        </w:rPr>
        <w:t xml:space="preserve"> z </w:t>
      </w:r>
      <w:proofErr w:type="spellStart"/>
      <w:r w:rsidRPr="00C5389F">
        <w:rPr>
          <w:rFonts w:ascii="Times New Roman" w:hAnsi="Times New Roman" w:cs="Times New Roman"/>
          <w:lang w:val="en-US"/>
        </w:rPr>
        <w:t>niniejszym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postępowaniem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należy</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kierować</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na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adres</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Zamawiającego</w:t>
      </w:r>
      <w:proofErr w:type="spellEnd"/>
      <w:r>
        <w:rPr>
          <w:rFonts w:ascii="Times New Roman" w:hAnsi="Times New Roman" w:cs="Times New Roman"/>
          <w:lang w:val="en-US"/>
        </w:rPr>
        <w:t>.</w:t>
      </w:r>
    </w:p>
    <w:p w14:paraId="0E642CFB" w14:textId="1C7C4048" w:rsidR="00C5389F" w:rsidRPr="00C5389F" w:rsidRDefault="00C5389F" w:rsidP="00C5389F">
      <w:pPr>
        <w:pStyle w:val="Akapitzlist"/>
        <w:numPr>
          <w:ilvl w:val="0"/>
          <w:numId w:val="73"/>
        </w:numPr>
        <w:spacing w:before="120" w:after="120"/>
        <w:jc w:val="both"/>
        <w:rPr>
          <w:rFonts w:ascii="Times New Roman" w:hAnsi="Times New Roman" w:cs="Times New Roman"/>
          <w:lang w:val="en-US"/>
        </w:rPr>
      </w:pPr>
      <w:proofErr w:type="spellStart"/>
      <w:r w:rsidRPr="00C5389F">
        <w:rPr>
          <w:rFonts w:ascii="Times New Roman" w:hAnsi="Times New Roman" w:cs="Times New Roman"/>
          <w:lang w:val="en-US"/>
        </w:rPr>
        <w:t>Wykonawca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pobierający</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wersję</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elektro</w:t>
      </w:r>
      <w:r>
        <w:rPr>
          <w:rFonts w:ascii="Times New Roman" w:hAnsi="Times New Roman" w:cs="Times New Roman"/>
          <w:lang w:val="en-US"/>
        </w:rPr>
        <w:t>niczną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Ogłoszenia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strony</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internetowej</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Zamawiającego</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zobowiązany</w:t>
      </w:r>
      <w:proofErr w:type="spellEnd"/>
      <w:r w:rsidRPr="00C5389F">
        <w:rPr>
          <w:rFonts w:ascii="Times New Roman" w:hAnsi="Times New Roman" w:cs="Times New Roman"/>
          <w:lang w:val="en-US"/>
        </w:rPr>
        <w:t xml:space="preserve"> jest do </w:t>
      </w:r>
      <w:proofErr w:type="spellStart"/>
      <w:r w:rsidRPr="00C5389F">
        <w:rPr>
          <w:rFonts w:ascii="Times New Roman" w:hAnsi="Times New Roman" w:cs="Times New Roman"/>
          <w:lang w:val="en-US"/>
        </w:rPr>
        <w:t>jej</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monitorowania</w:t>
      </w:r>
      <w:proofErr w:type="spellEnd"/>
      <w:r w:rsidRPr="00C5389F">
        <w:rPr>
          <w:rFonts w:ascii="Times New Roman" w:hAnsi="Times New Roman" w:cs="Times New Roman"/>
          <w:lang w:val="en-US"/>
        </w:rPr>
        <w:t xml:space="preserve"> w </w:t>
      </w:r>
      <w:proofErr w:type="spellStart"/>
      <w:r w:rsidRPr="00C5389F">
        <w:rPr>
          <w:rFonts w:ascii="Times New Roman" w:hAnsi="Times New Roman" w:cs="Times New Roman"/>
          <w:lang w:val="en-US"/>
        </w:rPr>
        <w:t>tym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samym</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miejscu</w:t>
      </w:r>
      <w:proofErr w:type="spellEnd"/>
      <w:r w:rsidRPr="00C5389F">
        <w:rPr>
          <w:rFonts w:ascii="Times New Roman" w:hAnsi="Times New Roman" w:cs="Times New Roman"/>
          <w:lang w:val="en-US"/>
        </w:rPr>
        <w:t xml:space="preserve">, z </w:t>
      </w:r>
      <w:proofErr w:type="spellStart"/>
      <w:r w:rsidRPr="00C5389F">
        <w:rPr>
          <w:rFonts w:ascii="Times New Roman" w:hAnsi="Times New Roman" w:cs="Times New Roman"/>
          <w:lang w:val="en-US"/>
        </w:rPr>
        <w:t>którego</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została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pobrana</w:t>
      </w:r>
      <w:proofErr w:type="spellEnd"/>
      <w:r w:rsidRPr="00C5389F">
        <w:rPr>
          <w:rFonts w:ascii="Times New Roman" w:hAnsi="Times New Roman" w:cs="Times New Roman"/>
          <w:lang w:val="en-US"/>
        </w:rPr>
        <w:t xml:space="preserve">,  w </w:t>
      </w:r>
      <w:proofErr w:type="spellStart"/>
      <w:r w:rsidRPr="00C5389F">
        <w:rPr>
          <w:rFonts w:ascii="Times New Roman" w:hAnsi="Times New Roman" w:cs="Times New Roman"/>
          <w:lang w:val="en-US"/>
        </w:rPr>
        <w:t>terminie</w:t>
      </w:r>
      <w:proofErr w:type="spellEnd"/>
      <w:r w:rsidRPr="00C5389F">
        <w:rPr>
          <w:rFonts w:ascii="Times New Roman" w:hAnsi="Times New Roman" w:cs="Times New Roman"/>
          <w:lang w:val="en-US"/>
        </w:rPr>
        <w:t xml:space="preserve"> do </w:t>
      </w:r>
      <w:proofErr w:type="spellStart"/>
      <w:r w:rsidRPr="00C5389F">
        <w:rPr>
          <w:rFonts w:ascii="Times New Roman" w:hAnsi="Times New Roman" w:cs="Times New Roman"/>
          <w:lang w:val="en-US"/>
        </w:rPr>
        <w:t>dnia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otwarcia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ofert</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gdyż</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zamieszczane</w:t>
      </w:r>
      <w:proofErr w:type="spellEnd"/>
      <w:r w:rsidRPr="00C5389F">
        <w:rPr>
          <w:rFonts w:ascii="Times New Roman" w:hAnsi="Times New Roman" w:cs="Times New Roman"/>
          <w:lang w:val="en-US"/>
        </w:rPr>
        <w:t xml:space="preserve"> tam </w:t>
      </w:r>
      <w:proofErr w:type="spellStart"/>
      <w:r w:rsidRPr="00C5389F">
        <w:rPr>
          <w:rFonts w:ascii="Times New Roman" w:hAnsi="Times New Roman" w:cs="Times New Roman"/>
          <w:lang w:val="en-US"/>
        </w:rPr>
        <w:t>są</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wyjaśnienia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treści</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Ogłoszenia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Dokonane</w:t>
      </w:r>
      <w:proofErr w:type="spellEnd"/>
      <w:r w:rsidRPr="00C5389F">
        <w:rPr>
          <w:rFonts w:ascii="Times New Roman" w:hAnsi="Times New Roman" w:cs="Times New Roman"/>
          <w:lang w:val="en-US"/>
        </w:rPr>
        <w:t xml:space="preserve"> w ten </w:t>
      </w:r>
      <w:proofErr w:type="spellStart"/>
      <w:r w:rsidRPr="00C5389F">
        <w:rPr>
          <w:rFonts w:ascii="Times New Roman" w:hAnsi="Times New Roman" w:cs="Times New Roman"/>
          <w:lang w:val="en-US"/>
        </w:rPr>
        <w:t>sposób</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uzupełnienie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stanie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się</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częścią</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Ogłoszenia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i</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będzie</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dla</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Wykonawców</w:t>
      </w:r>
      <w:proofErr w:type="spellEnd"/>
      <w:r w:rsidRPr="00C5389F">
        <w:rPr>
          <w:rFonts w:ascii="Times New Roman" w:hAnsi="Times New Roman" w:cs="Times New Roman"/>
          <w:lang w:val="en-US"/>
        </w:rPr>
        <w:t xml:space="preserve"> </w:t>
      </w:r>
      <w:proofErr w:type="spellStart"/>
      <w:r w:rsidRPr="00C5389F">
        <w:rPr>
          <w:rFonts w:ascii="Times New Roman" w:hAnsi="Times New Roman" w:cs="Times New Roman"/>
          <w:lang w:val="en-US"/>
        </w:rPr>
        <w:t>wiążące</w:t>
      </w:r>
      <w:proofErr w:type="spellEnd"/>
      <w:r w:rsidRPr="00C5389F">
        <w:rPr>
          <w:rFonts w:ascii="Times New Roman" w:hAnsi="Times New Roman" w:cs="Times New Roman"/>
          <w:lang w:val="en-US"/>
        </w:rPr>
        <w:t>.</w:t>
      </w:r>
    </w:p>
    <w:p w14:paraId="11B3ADB4" w14:textId="77777777" w:rsidR="00E45E24" w:rsidRPr="00D25E42" w:rsidRDefault="00E45E24" w:rsidP="00C600DB">
      <w:pPr>
        <w:spacing w:before="120" w:after="120" w:line="240" w:lineRule="auto"/>
        <w:jc w:val="both"/>
        <w:rPr>
          <w:rFonts w:ascii="Times New Roman" w:hAnsi="Times New Roman" w:cs="Times New Roman"/>
          <w:lang w:val="en-US"/>
        </w:rPr>
      </w:pPr>
    </w:p>
    <w:p w14:paraId="48B38E92" w14:textId="0504F0C3"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MIEJSCE I TERMIN SKŁADANIA OFERTY</w:t>
      </w:r>
      <w:r w:rsidR="009E06A5" w:rsidRPr="00C600DB">
        <w:rPr>
          <w:rFonts w:ascii="Times New Roman" w:hAnsi="Times New Roman" w:cs="Times New Roman"/>
          <w:b/>
        </w:rPr>
        <w:t>:</w:t>
      </w:r>
    </w:p>
    <w:p w14:paraId="2B715886" w14:textId="6E614C3A" w:rsidR="009936D4" w:rsidRPr="00C600DB" w:rsidRDefault="00984649"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005B35F6" w:rsidRPr="00C600DB">
        <w:rPr>
          <w:rFonts w:ascii="Times New Roman" w:hAnsi="Times New Roman" w:cs="Times New Roman"/>
        </w:rPr>
        <w:t>Ofertę należy złożyć</w:t>
      </w:r>
      <w:r w:rsidR="009936D4" w:rsidRPr="00C600DB">
        <w:rPr>
          <w:rFonts w:ascii="Times New Roman" w:hAnsi="Times New Roman" w:cs="Times New Roman"/>
        </w:rPr>
        <w:t xml:space="preserve"> </w:t>
      </w:r>
      <w:r w:rsidR="00891FA2" w:rsidRPr="00C600DB">
        <w:rPr>
          <w:rFonts w:ascii="Times New Roman" w:hAnsi="Times New Roman" w:cs="Times New Roman"/>
        </w:rPr>
        <w:t xml:space="preserve">pod rygorem nieważności w formie pisemnej </w:t>
      </w:r>
      <w:r w:rsidR="009936D4" w:rsidRPr="00C600DB">
        <w:rPr>
          <w:rFonts w:ascii="Times New Roman" w:hAnsi="Times New Roman" w:cs="Times New Roman"/>
        </w:rPr>
        <w:t>na adres:</w:t>
      </w:r>
    </w:p>
    <w:p w14:paraId="365DCC38" w14:textId="77777777" w:rsidR="005B35F6" w:rsidRPr="00647A46" w:rsidRDefault="00625E6D" w:rsidP="00F82415">
      <w:pPr>
        <w:spacing w:after="0" w:line="240" w:lineRule="auto"/>
        <w:ind w:left="284"/>
        <w:jc w:val="both"/>
        <w:rPr>
          <w:rFonts w:ascii="Times New Roman" w:hAnsi="Times New Roman" w:cs="Times New Roman"/>
          <w:b/>
          <w:bCs/>
        </w:rPr>
      </w:pPr>
      <w:r w:rsidRPr="00647A46">
        <w:rPr>
          <w:rFonts w:ascii="Times New Roman" w:hAnsi="Times New Roman" w:cs="Times New Roman"/>
          <w:b/>
          <w:bCs/>
        </w:rPr>
        <w:t xml:space="preserve">Polska Agencja Inwestycji i Handlu S.A. </w:t>
      </w:r>
    </w:p>
    <w:p w14:paraId="47705B62" w14:textId="2F4446EC" w:rsidR="00625E6D" w:rsidRPr="00647A46" w:rsidRDefault="00625E6D" w:rsidP="00F82415">
      <w:pPr>
        <w:spacing w:after="0" w:line="240" w:lineRule="auto"/>
        <w:ind w:left="284"/>
        <w:jc w:val="both"/>
        <w:rPr>
          <w:rFonts w:ascii="Times New Roman" w:hAnsi="Times New Roman" w:cs="Times New Roman"/>
          <w:b/>
          <w:bCs/>
        </w:rPr>
      </w:pPr>
      <w:r w:rsidRPr="00647A46">
        <w:rPr>
          <w:rFonts w:ascii="Times New Roman" w:hAnsi="Times New Roman" w:cs="Times New Roman"/>
          <w:b/>
          <w:bCs/>
        </w:rPr>
        <w:t>Warszawa, 00-</w:t>
      </w:r>
      <w:r w:rsidR="00E00EAF" w:rsidRPr="00647A46">
        <w:rPr>
          <w:rFonts w:ascii="Times New Roman" w:hAnsi="Times New Roman" w:cs="Times New Roman"/>
          <w:b/>
          <w:bCs/>
        </w:rPr>
        <w:t>025</w:t>
      </w:r>
      <w:r w:rsidRPr="00647A46">
        <w:rPr>
          <w:rFonts w:ascii="Times New Roman" w:hAnsi="Times New Roman" w:cs="Times New Roman"/>
          <w:b/>
          <w:bCs/>
        </w:rPr>
        <w:t xml:space="preserve">, ul. </w:t>
      </w:r>
      <w:r w:rsidR="00E00EAF" w:rsidRPr="00647A46">
        <w:rPr>
          <w:rFonts w:ascii="Times New Roman" w:hAnsi="Times New Roman" w:cs="Times New Roman"/>
          <w:b/>
          <w:bCs/>
        </w:rPr>
        <w:t>Krucza 50</w:t>
      </w:r>
      <w:r w:rsidRPr="00647A46">
        <w:rPr>
          <w:rFonts w:ascii="Times New Roman" w:hAnsi="Times New Roman" w:cs="Times New Roman"/>
          <w:b/>
          <w:bCs/>
        </w:rPr>
        <w:t xml:space="preserve"> </w:t>
      </w:r>
    </w:p>
    <w:p w14:paraId="3C6E8CAD" w14:textId="159A4A32" w:rsidR="00370A7B" w:rsidRPr="00647A46" w:rsidRDefault="00370A7B" w:rsidP="00F82415">
      <w:pPr>
        <w:spacing w:after="0" w:line="240" w:lineRule="auto"/>
        <w:ind w:left="284"/>
        <w:jc w:val="both"/>
        <w:rPr>
          <w:rFonts w:ascii="Times New Roman" w:hAnsi="Times New Roman" w:cs="Times New Roman"/>
          <w:b/>
          <w:bCs/>
        </w:rPr>
      </w:pPr>
      <w:r w:rsidRPr="00647A46">
        <w:rPr>
          <w:rFonts w:ascii="Times New Roman" w:hAnsi="Times New Roman" w:cs="Times New Roman"/>
          <w:b/>
          <w:bCs/>
        </w:rPr>
        <w:t>Kancelaria ogólna –</w:t>
      </w:r>
      <w:r w:rsidR="00B1131B" w:rsidRPr="00647A46">
        <w:rPr>
          <w:rFonts w:ascii="Times New Roman" w:hAnsi="Times New Roman" w:cs="Times New Roman"/>
          <w:b/>
          <w:bCs/>
        </w:rPr>
        <w:t xml:space="preserve"> </w:t>
      </w:r>
      <w:r w:rsidR="00FB1B46" w:rsidRPr="00647A46">
        <w:rPr>
          <w:rFonts w:ascii="Times New Roman" w:hAnsi="Times New Roman" w:cs="Times New Roman"/>
          <w:b/>
          <w:bCs/>
        </w:rPr>
        <w:t>III</w:t>
      </w:r>
      <w:r w:rsidR="00B1131B" w:rsidRPr="00647A46">
        <w:rPr>
          <w:rFonts w:ascii="Times New Roman" w:hAnsi="Times New Roman" w:cs="Times New Roman"/>
          <w:b/>
          <w:bCs/>
        </w:rPr>
        <w:t xml:space="preserve"> PIĘTRO.</w:t>
      </w:r>
    </w:p>
    <w:p w14:paraId="7817AD06" w14:textId="7981A9AF" w:rsidR="00625E6D" w:rsidRPr="00C600DB" w:rsidRDefault="00891FA2" w:rsidP="00F82415">
      <w:pPr>
        <w:spacing w:before="120" w:after="120" w:line="240" w:lineRule="auto"/>
        <w:ind w:left="284"/>
        <w:jc w:val="both"/>
        <w:rPr>
          <w:rFonts w:ascii="Times New Roman" w:hAnsi="Times New Roman" w:cs="Times New Roman"/>
        </w:rPr>
      </w:pPr>
      <w:r w:rsidRPr="00C600DB">
        <w:rPr>
          <w:rFonts w:ascii="Times New Roman" w:hAnsi="Times New Roman" w:cs="Times New Roman"/>
        </w:rPr>
        <w:t>Zamkniętą k</w:t>
      </w:r>
      <w:r w:rsidR="00625E6D" w:rsidRPr="00C600DB">
        <w:rPr>
          <w:rFonts w:ascii="Times New Roman" w:hAnsi="Times New Roman" w:cs="Times New Roman"/>
        </w:rPr>
        <w:t xml:space="preserve">opertę zawierającą ofertę należy opatrzeć dopiskiem </w:t>
      </w:r>
      <w:r w:rsidR="00501B1D">
        <w:rPr>
          <w:rFonts w:ascii="Times New Roman" w:hAnsi="Times New Roman" w:cs="Times New Roman"/>
          <w:b/>
        </w:rPr>
        <w:t>„</w:t>
      </w:r>
      <w:r w:rsidR="00881E59" w:rsidRPr="00C600DB">
        <w:rPr>
          <w:rFonts w:ascii="Times New Roman" w:hAnsi="Times New Roman" w:cs="Times New Roman"/>
          <w:b/>
          <w:i/>
        </w:rPr>
        <w:t>Oferta</w:t>
      </w:r>
      <w:r w:rsidR="00501B1D">
        <w:rPr>
          <w:rFonts w:ascii="Times New Roman" w:hAnsi="Times New Roman" w:cs="Times New Roman"/>
          <w:b/>
          <w:i/>
        </w:rPr>
        <w:t xml:space="preserve"> </w:t>
      </w:r>
      <w:r w:rsidR="00881E59" w:rsidRPr="00C600DB">
        <w:rPr>
          <w:rFonts w:ascii="Times New Roman" w:hAnsi="Times New Roman" w:cs="Times New Roman"/>
          <w:b/>
          <w:i/>
        </w:rPr>
        <w:t>- Świadczenie usług ochrony całodobowej budynków Polskiej Agencji Inwestycji i Handlu S.A.</w:t>
      </w:r>
      <w:r w:rsidR="00881E59" w:rsidRPr="00C600DB">
        <w:rPr>
          <w:rFonts w:ascii="Times New Roman" w:hAnsi="Times New Roman" w:cs="Times New Roman"/>
          <w:b/>
        </w:rPr>
        <w:t xml:space="preserve"> </w:t>
      </w:r>
      <w:r w:rsidR="00881E59" w:rsidRPr="00C600DB">
        <w:rPr>
          <w:rFonts w:ascii="Times New Roman" w:hAnsi="Times New Roman" w:cs="Times New Roman"/>
          <w:b/>
          <w:i/>
        </w:rPr>
        <w:t>Nie otwierać przed dn</w:t>
      </w:r>
      <w:r w:rsidR="00DA5861" w:rsidRPr="00C600DB">
        <w:rPr>
          <w:rFonts w:ascii="Times New Roman" w:hAnsi="Times New Roman" w:cs="Times New Roman"/>
          <w:b/>
          <w:i/>
        </w:rPr>
        <w:t xml:space="preserve">iem </w:t>
      </w:r>
      <w:r w:rsidR="00516512">
        <w:rPr>
          <w:rFonts w:ascii="Times New Roman" w:hAnsi="Times New Roman" w:cs="Times New Roman"/>
          <w:b/>
          <w:i/>
        </w:rPr>
        <w:t>12</w:t>
      </w:r>
      <w:r w:rsidR="00656AEC">
        <w:rPr>
          <w:rFonts w:ascii="Times New Roman" w:hAnsi="Times New Roman" w:cs="Times New Roman"/>
          <w:b/>
          <w:i/>
        </w:rPr>
        <w:t>.06.</w:t>
      </w:r>
      <w:r w:rsidR="00DA5861" w:rsidRPr="00C600DB">
        <w:rPr>
          <w:rFonts w:ascii="Times New Roman" w:hAnsi="Times New Roman" w:cs="Times New Roman"/>
          <w:b/>
          <w:i/>
        </w:rPr>
        <w:t>20</w:t>
      </w:r>
      <w:r w:rsidR="00506618">
        <w:rPr>
          <w:rFonts w:ascii="Times New Roman" w:hAnsi="Times New Roman" w:cs="Times New Roman"/>
          <w:b/>
          <w:i/>
        </w:rPr>
        <w:t>20</w:t>
      </w:r>
      <w:r w:rsidR="00DA5861" w:rsidRPr="00C600DB">
        <w:rPr>
          <w:rFonts w:ascii="Times New Roman" w:hAnsi="Times New Roman" w:cs="Times New Roman"/>
          <w:b/>
          <w:i/>
        </w:rPr>
        <w:t xml:space="preserve"> r. godz.</w:t>
      </w:r>
      <w:r w:rsidR="00656AEC">
        <w:rPr>
          <w:rFonts w:ascii="Times New Roman" w:hAnsi="Times New Roman" w:cs="Times New Roman"/>
          <w:b/>
          <w:i/>
        </w:rPr>
        <w:t xml:space="preserve"> </w:t>
      </w:r>
      <w:r w:rsidR="00FB1B46">
        <w:rPr>
          <w:rFonts w:ascii="Times New Roman" w:hAnsi="Times New Roman" w:cs="Times New Roman"/>
          <w:b/>
          <w:i/>
        </w:rPr>
        <w:t>13.00</w:t>
      </w:r>
      <w:r w:rsidR="009E06A5" w:rsidRPr="00C600DB">
        <w:rPr>
          <w:rFonts w:ascii="Times New Roman" w:hAnsi="Times New Roman" w:cs="Times New Roman"/>
          <w:b/>
          <w:i/>
        </w:rPr>
        <w:t>.</w:t>
      </w:r>
      <w:r w:rsidRPr="00C600DB">
        <w:rPr>
          <w:rFonts w:ascii="Times New Roman" w:hAnsi="Times New Roman" w:cs="Times New Roman"/>
          <w:b/>
        </w:rPr>
        <w:t>”</w:t>
      </w:r>
      <w:r w:rsidRPr="00C600DB">
        <w:rPr>
          <w:rFonts w:ascii="Times New Roman" w:hAnsi="Times New Roman" w:cs="Times New Roman"/>
        </w:rPr>
        <w:t xml:space="preserve"> </w:t>
      </w:r>
      <w:r w:rsidR="00881E59" w:rsidRPr="00C600DB">
        <w:rPr>
          <w:rFonts w:ascii="Times New Roman" w:hAnsi="Times New Roman" w:cs="Times New Roman"/>
        </w:rPr>
        <w:t xml:space="preserve"> </w:t>
      </w:r>
      <w:r w:rsidR="00625E6D" w:rsidRPr="00C600DB">
        <w:rPr>
          <w:rFonts w:ascii="Times New Roman" w:hAnsi="Times New Roman" w:cs="Times New Roman"/>
        </w:rPr>
        <w:t>i adresem Wykonawcy.</w:t>
      </w:r>
    </w:p>
    <w:p w14:paraId="3F55B9C3" w14:textId="7FE0C7BA" w:rsidR="009936D4" w:rsidRPr="00C600DB"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227B6C" w:rsidRPr="00C600DB">
        <w:rPr>
          <w:rFonts w:ascii="Times New Roman" w:hAnsi="Times New Roman" w:cs="Times New Roman"/>
        </w:rPr>
        <w:t>Termin składania ofert</w:t>
      </w:r>
      <w:r w:rsidR="009936D4" w:rsidRPr="00C600DB">
        <w:rPr>
          <w:rFonts w:ascii="Times New Roman" w:hAnsi="Times New Roman" w:cs="Times New Roman"/>
        </w:rPr>
        <w:t xml:space="preserve"> upływa dnia</w:t>
      </w:r>
      <w:r w:rsidR="00FB1B46">
        <w:rPr>
          <w:rFonts w:ascii="Times New Roman" w:hAnsi="Times New Roman" w:cs="Times New Roman"/>
        </w:rPr>
        <w:t xml:space="preserve"> </w:t>
      </w:r>
      <w:r w:rsidR="00516512">
        <w:rPr>
          <w:rFonts w:ascii="Times New Roman" w:hAnsi="Times New Roman" w:cs="Times New Roman"/>
          <w:b/>
          <w:bCs/>
        </w:rPr>
        <w:t>12</w:t>
      </w:r>
      <w:r w:rsidR="00FB1B46" w:rsidRPr="00647A46">
        <w:rPr>
          <w:rFonts w:ascii="Times New Roman" w:hAnsi="Times New Roman" w:cs="Times New Roman"/>
          <w:b/>
          <w:bCs/>
        </w:rPr>
        <w:t>.06.</w:t>
      </w:r>
      <w:r w:rsidR="00730D4D" w:rsidRPr="00647A46">
        <w:rPr>
          <w:rFonts w:ascii="Times New Roman" w:hAnsi="Times New Roman" w:cs="Times New Roman"/>
          <w:b/>
          <w:bCs/>
        </w:rPr>
        <w:t>20</w:t>
      </w:r>
      <w:r w:rsidR="00506618" w:rsidRPr="00647A46">
        <w:rPr>
          <w:rFonts w:ascii="Times New Roman" w:hAnsi="Times New Roman" w:cs="Times New Roman"/>
          <w:b/>
          <w:bCs/>
        </w:rPr>
        <w:t>20</w:t>
      </w:r>
      <w:r w:rsidR="00730D4D" w:rsidRPr="00647A46">
        <w:rPr>
          <w:rFonts w:ascii="Times New Roman" w:hAnsi="Times New Roman" w:cs="Times New Roman"/>
          <w:b/>
          <w:bCs/>
        </w:rPr>
        <w:t xml:space="preserve"> roku o godzinie</w:t>
      </w:r>
      <w:r w:rsidR="00FB1B46" w:rsidRPr="00647A46">
        <w:rPr>
          <w:rFonts w:ascii="Times New Roman" w:hAnsi="Times New Roman" w:cs="Times New Roman"/>
          <w:b/>
          <w:bCs/>
        </w:rPr>
        <w:t xml:space="preserve"> 12.30</w:t>
      </w:r>
      <w:r w:rsidR="00FB1B46">
        <w:rPr>
          <w:rFonts w:ascii="Times New Roman" w:hAnsi="Times New Roman" w:cs="Times New Roman"/>
        </w:rPr>
        <w:t>.</w:t>
      </w:r>
    </w:p>
    <w:p w14:paraId="56C44DF9" w14:textId="5D3FC2C7" w:rsidR="00625E6D" w:rsidRPr="00C600DB"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009936D4" w:rsidRPr="00C600DB">
        <w:rPr>
          <w:rFonts w:ascii="Times New Roman" w:hAnsi="Times New Roman" w:cs="Times New Roman"/>
        </w:rPr>
        <w:t>Otwarcie ofert nastąpi w dni</w:t>
      </w:r>
      <w:r w:rsidR="00FB1B46">
        <w:rPr>
          <w:rFonts w:ascii="Times New Roman" w:hAnsi="Times New Roman" w:cs="Times New Roman"/>
        </w:rPr>
        <w:t xml:space="preserve">u </w:t>
      </w:r>
      <w:r w:rsidR="00516512">
        <w:rPr>
          <w:rFonts w:ascii="Times New Roman" w:hAnsi="Times New Roman" w:cs="Times New Roman"/>
          <w:b/>
          <w:bCs/>
        </w:rPr>
        <w:t>12</w:t>
      </w:r>
      <w:r w:rsidR="00FB1B46" w:rsidRPr="00647A46">
        <w:rPr>
          <w:rFonts w:ascii="Times New Roman" w:hAnsi="Times New Roman" w:cs="Times New Roman"/>
          <w:b/>
          <w:bCs/>
        </w:rPr>
        <w:t>.06.</w:t>
      </w:r>
      <w:r w:rsidR="00881E59" w:rsidRPr="00647A46">
        <w:rPr>
          <w:rFonts w:ascii="Times New Roman" w:hAnsi="Times New Roman" w:cs="Times New Roman"/>
          <w:b/>
          <w:bCs/>
        </w:rPr>
        <w:t>20</w:t>
      </w:r>
      <w:r w:rsidR="00506618" w:rsidRPr="00647A46">
        <w:rPr>
          <w:rFonts w:ascii="Times New Roman" w:hAnsi="Times New Roman" w:cs="Times New Roman"/>
          <w:b/>
          <w:bCs/>
        </w:rPr>
        <w:t>20</w:t>
      </w:r>
      <w:r w:rsidR="00881E59" w:rsidRPr="00647A46">
        <w:rPr>
          <w:rFonts w:ascii="Times New Roman" w:hAnsi="Times New Roman" w:cs="Times New Roman"/>
          <w:b/>
          <w:bCs/>
        </w:rPr>
        <w:t xml:space="preserve"> roku</w:t>
      </w:r>
      <w:r w:rsidR="009936D4" w:rsidRPr="00647A46">
        <w:rPr>
          <w:rFonts w:ascii="Times New Roman" w:hAnsi="Times New Roman" w:cs="Times New Roman"/>
          <w:b/>
          <w:bCs/>
        </w:rPr>
        <w:t xml:space="preserve"> </w:t>
      </w:r>
      <w:r w:rsidR="00730D4D" w:rsidRPr="00647A46">
        <w:rPr>
          <w:rFonts w:ascii="Times New Roman" w:hAnsi="Times New Roman" w:cs="Times New Roman"/>
          <w:b/>
          <w:bCs/>
        </w:rPr>
        <w:t xml:space="preserve">o godzinie </w:t>
      </w:r>
      <w:r w:rsidR="00FB1B46" w:rsidRPr="00647A46">
        <w:rPr>
          <w:rFonts w:ascii="Times New Roman" w:hAnsi="Times New Roman" w:cs="Times New Roman"/>
          <w:b/>
          <w:bCs/>
        </w:rPr>
        <w:t>13.00</w:t>
      </w:r>
      <w:r w:rsidR="00881E59" w:rsidRPr="00C600DB">
        <w:rPr>
          <w:rFonts w:ascii="Times New Roman" w:hAnsi="Times New Roman" w:cs="Times New Roman"/>
        </w:rPr>
        <w:t xml:space="preserve"> </w:t>
      </w:r>
      <w:r w:rsidR="009936D4" w:rsidRPr="00C600DB">
        <w:rPr>
          <w:rFonts w:ascii="Times New Roman" w:hAnsi="Times New Roman" w:cs="Times New Roman"/>
        </w:rPr>
        <w:t>w siedzib</w:t>
      </w:r>
      <w:r w:rsidR="00891FA2" w:rsidRPr="00C600DB">
        <w:rPr>
          <w:rFonts w:ascii="Times New Roman" w:hAnsi="Times New Roman" w:cs="Times New Roman"/>
        </w:rPr>
        <w:t xml:space="preserve">ie </w:t>
      </w:r>
      <w:r w:rsidRPr="00C600DB">
        <w:rPr>
          <w:rFonts w:ascii="Times New Roman" w:hAnsi="Times New Roman" w:cs="Times New Roman"/>
        </w:rPr>
        <w:t>Zamawiaj</w:t>
      </w:r>
      <w:r w:rsidR="00881E59" w:rsidRPr="00C600DB">
        <w:rPr>
          <w:rFonts w:ascii="Times New Roman" w:hAnsi="Times New Roman" w:cs="Times New Roman"/>
        </w:rPr>
        <w:t xml:space="preserve">ącego w </w:t>
      </w:r>
      <w:r w:rsidR="00FA6451">
        <w:rPr>
          <w:rFonts w:ascii="Times New Roman" w:hAnsi="Times New Roman" w:cs="Times New Roman"/>
        </w:rPr>
        <w:t>s</w:t>
      </w:r>
      <w:r w:rsidR="00B1131B">
        <w:rPr>
          <w:rFonts w:ascii="Times New Roman" w:hAnsi="Times New Roman" w:cs="Times New Roman"/>
        </w:rPr>
        <w:t>ali nr 4.</w:t>
      </w:r>
    </w:p>
    <w:p w14:paraId="43F02505" w14:textId="0DE11B6F" w:rsidR="009936D4" w:rsidRPr="00781577" w:rsidRDefault="00F82415" w:rsidP="00F82415">
      <w:pPr>
        <w:spacing w:before="120" w:after="120" w:line="240" w:lineRule="auto"/>
        <w:ind w:left="284" w:hanging="284"/>
        <w:jc w:val="both"/>
        <w:rPr>
          <w:rFonts w:ascii="Times New Roman" w:hAnsi="Times New Roman" w:cs="Times New Roman"/>
          <w:b/>
        </w:rPr>
      </w:pPr>
      <w:r w:rsidRPr="00781577">
        <w:rPr>
          <w:rFonts w:ascii="Times New Roman" w:hAnsi="Times New Roman" w:cs="Times New Roman"/>
          <w:b/>
        </w:rPr>
        <w:t xml:space="preserve">     </w:t>
      </w:r>
      <w:r w:rsidR="009936D4" w:rsidRPr="00781577">
        <w:rPr>
          <w:rFonts w:ascii="Times New Roman" w:hAnsi="Times New Roman" w:cs="Times New Roman"/>
          <w:b/>
        </w:rPr>
        <w:t xml:space="preserve">Konsekwencje złożenia oferty niezgodnie z ww. opisem ponosi Wykonawca. Oferty złożone po terminie nie będą brane pod uwagę i zwrócone zostaną Wykonawcy bez otwierania. Koszty opracowania i dostarczenia oferty obciążają wyłącznie Wykonawcę. </w:t>
      </w:r>
    </w:p>
    <w:p w14:paraId="13252F72" w14:textId="565CE86D" w:rsidR="00FA6451" w:rsidRPr="00FA6451" w:rsidRDefault="002270A5" w:rsidP="00FA6451">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4</w:t>
      </w:r>
      <w:r w:rsidR="00625E6D" w:rsidRPr="00C600DB">
        <w:rPr>
          <w:rFonts w:ascii="Times New Roman" w:hAnsi="Times New Roman" w:cs="Times New Roman"/>
        </w:rPr>
        <w:t>.</w:t>
      </w:r>
      <w:r w:rsidR="00D855C1" w:rsidRPr="00C600DB">
        <w:rPr>
          <w:rFonts w:ascii="Times New Roman" w:hAnsi="Times New Roman" w:cs="Times New Roman"/>
        </w:rPr>
        <w:tab/>
      </w:r>
      <w:r w:rsidR="00FA6451" w:rsidRPr="00FA6451">
        <w:rPr>
          <w:rFonts w:ascii="Times New Roman" w:hAnsi="Times New Roman" w:cs="Times New Roman"/>
        </w:rPr>
        <w:t xml:space="preserve">Zamawiający bezpośrednio przed otwarciem ofert poda kwotę, jaką zamierza przeznaczyć na sfinansowanie zamówienia. Następnie Zamawiający poda informacje, o których mowa w art. 86 ust. 4 ustawy </w:t>
      </w:r>
      <w:proofErr w:type="spellStart"/>
      <w:r w:rsidR="00FA6451" w:rsidRPr="00FA6451">
        <w:rPr>
          <w:rFonts w:ascii="Times New Roman" w:hAnsi="Times New Roman" w:cs="Times New Roman"/>
        </w:rPr>
        <w:t>Pzp</w:t>
      </w:r>
      <w:proofErr w:type="spellEnd"/>
      <w:r w:rsidR="00FA6451" w:rsidRPr="00FA6451">
        <w:rPr>
          <w:rFonts w:ascii="Times New Roman" w:hAnsi="Times New Roman" w:cs="Times New Roman"/>
        </w:rPr>
        <w:t>.</w:t>
      </w:r>
    </w:p>
    <w:p w14:paraId="1499F093" w14:textId="5A68D532" w:rsidR="00FA6451" w:rsidRPr="00FA6451" w:rsidRDefault="00FA6451" w:rsidP="00FA6451">
      <w:pPr>
        <w:pStyle w:val="Akapitzlist"/>
        <w:numPr>
          <w:ilvl w:val="0"/>
          <w:numId w:val="69"/>
        </w:numPr>
        <w:spacing w:before="120" w:after="120" w:line="240" w:lineRule="auto"/>
        <w:jc w:val="both"/>
        <w:rPr>
          <w:rFonts w:ascii="Times New Roman" w:hAnsi="Times New Roman" w:cs="Times New Roman"/>
        </w:rPr>
      </w:pPr>
      <w:r w:rsidRPr="00FA6451">
        <w:rPr>
          <w:rFonts w:ascii="Times New Roman" w:hAnsi="Times New Roman" w:cs="Times New Roman"/>
        </w:rPr>
        <w:t xml:space="preserve">Niezwłocznie po otwarciu ofert Zamawiający zamieści na stronie internetowej informacje dotyczące </w:t>
      </w:r>
    </w:p>
    <w:p w14:paraId="3456218F" w14:textId="77777777" w:rsidR="00FA6451" w:rsidRDefault="00FA6451" w:rsidP="00FA6451">
      <w:pPr>
        <w:pStyle w:val="Akapitzlist"/>
        <w:numPr>
          <w:ilvl w:val="0"/>
          <w:numId w:val="70"/>
        </w:numPr>
        <w:spacing w:before="120" w:after="120"/>
        <w:jc w:val="both"/>
        <w:rPr>
          <w:rFonts w:ascii="Times New Roman" w:hAnsi="Times New Roman" w:cs="Times New Roman"/>
        </w:rPr>
      </w:pPr>
      <w:r w:rsidRPr="00FA6451">
        <w:rPr>
          <w:rFonts w:ascii="Times New Roman" w:hAnsi="Times New Roman" w:cs="Times New Roman"/>
        </w:rPr>
        <w:t xml:space="preserve">kwoty, jaką zamierza przeznaczyć na sfinansowanie zamówienia; </w:t>
      </w:r>
    </w:p>
    <w:p w14:paraId="466BC6A1" w14:textId="77777777" w:rsidR="00FA6451" w:rsidRDefault="00FA6451" w:rsidP="00FA6451">
      <w:pPr>
        <w:pStyle w:val="Akapitzlist"/>
        <w:numPr>
          <w:ilvl w:val="0"/>
          <w:numId w:val="70"/>
        </w:numPr>
        <w:spacing w:before="120" w:after="120"/>
        <w:jc w:val="both"/>
        <w:rPr>
          <w:rFonts w:ascii="Times New Roman" w:hAnsi="Times New Roman" w:cs="Times New Roman"/>
        </w:rPr>
      </w:pPr>
      <w:r w:rsidRPr="00FA6451">
        <w:rPr>
          <w:rFonts w:ascii="Times New Roman" w:hAnsi="Times New Roman" w:cs="Times New Roman"/>
        </w:rPr>
        <w:t xml:space="preserve">firm oraz adresów wykonawców, którzy złożyli oferty w terminie; </w:t>
      </w:r>
    </w:p>
    <w:p w14:paraId="66558F7A" w14:textId="13AF480D" w:rsidR="00FA6451" w:rsidRPr="00FA6451" w:rsidRDefault="00FA6451" w:rsidP="00FA6451">
      <w:pPr>
        <w:pStyle w:val="Akapitzlist"/>
        <w:numPr>
          <w:ilvl w:val="0"/>
          <w:numId w:val="70"/>
        </w:numPr>
        <w:spacing w:before="120" w:after="120"/>
        <w:jc w:val="both"/>
        <w:rPr>
          <w:rFonts w:ascii="Times New Roman" w:hAnsi="Times New Roman" w:cs="Times New Roman"/>
        </w:rPr>
      </w:pPr>
      <w:r w:rsidRPr="00FA6451">
        <w:rPr>
          <w:rFonts w:ascii="Times New Roman" w:hAnsi="Times New Roman" w:cs="Times New Roman"/>
        </w:rPr>
        <w:t>ceny zawartej w ofertach.</w:t>
      </w:r>
    </w:p>
    <w:p w14:paraId="3F2D921C" w14:textId="77777777" w:rsidR="00FA6451" w:rsidRDefault="009936D4" w:rsidP="00FA6451">
      <w:pPr>
        <w:pStyle w:val="Akapitzlist"/>
        <w:numPr>
          <w:ilvl w:val="0"/>
          <w:numId w:val="71"/>
        </w:numPr>
        <w:spacing w:before="120" w:after="120" w:line="240" w:lineRule="auto"/>
        <w:jc w:val="both"/>
        <w:rPr>
          <w:rFonts w:ascii="Times New Roman" w:hAnsi="Times New Roman" w:cs="Times New Roman"/>
        </w:rPr>
      </w:pPr>
      <w:r w:rsidRPr="00FA6451">
        <w:rPr>
          <w:rFonts w:ascii="Times New Roman" w:hAnsi="Times New Roman" w:cs="Times New Roman"/>
        </w:rPr>
        <w:t>Przed upływem terminu składania ofert Wykonawca może wprowadzić zmiany do złożonej oferty. Zmiany winny być doręczone Zamawiającemu przed upływem terminu składania ofert - na piśmie, pod rygorem nieważności. Oświadczenie o wprowadzeniu zmian winn</w:t>
      </w:r>
      <w:r w:rsidR="00625E6D" w:rsidRPr="00FA6451">
        <w:rPr>
          <w:rFonts w:ascii="Times New Roman" w:hAnsi="Times New Roman" w:cs="Times New Roman"/>
        </w:rPr>
        <w:t xml:space="preserve">o być opakowane tak, jak oferta, </w:t>
      </w:r>
      <w:r w:rsidRPr="00FA6451">
        <w:rPr>
          <w:rFonts w:ascii="Times New Roman" w:hAnsi="Times New Roman" w:cs="Times New Roman"/>
        </w:rPr>
        <w:t>a opakowanie winno zawierać dodatkowe oznaczenie wyrazem: „ZMIANA”.</w:t>
      </w:r>
    </w:p>
    <w:p w14:paraId="1BAC9CB0" w14:textId="77777777" w:rsidR="00FA6451" w:rsidRDefault="009936D4" w:rsidP="00FA6451">
      <w:pPr>
        <w:pStyle w:val="Akapitzlist"/>
        <w:numPr>
          <w:ilvl w:val="0"/>
          <w:numId w:val="71"/>
        </w:numPr>
        <w:spacing w:before="120" w:after="120" w:line="240" w:lineRule="auto"/>
        <w:jc w:val="both"/>
        <w:rPr>
          <w:rFonts w:ascii="Times New Roman" w:hAnsi="Times New Roman" w:cs="Times New Roman"/>
        </w:rPr>
      </w:pPr>
      <w:r w:rsidRPr="00FA6451">
        <w:rPr>
          <w:rFonts w:ascii="Times New Roman" w:hAnsi="Times New Roman" w:cs="Times New Roman"/>
        </w:rPr>
        <w:t>Przed upływem terminu składania oferty Wykonawca może wycofać ofertę. O wycofaniu powinien powiadomić Zamawiającego przed upływem terminu składania oferty - na piśmie, pod rygorem nieważności. Oświadczenie o wycofaniu oferty winno być opakowane tak, jak oferta, a opakowanie winno zawierać dodatkow</w:t>
      </w:r>
      <w:r w:rsidR="002270A5" w:rsidRPr="00FA6451">
        <w:rPr>
          <w:rFonts w:ascii="Times New Roman" w:hAnsi="Times New Roman" w:cs="Times New Roman"/>
        </w:rPr>
        <w:t>e oznaczenie wyrazem: „WYCOFANA</w:t>
      </w:r>
      <w:r w:rsidRPr="00FA6451">
        <w:rPr>
          <w:rFonts w:ascii="Times New Roman" w:hAnsi="Times New Roman" w:cs="Times New Roman"/>
        </w:rPr>
        <w:t>”.</w:t>
      </w:r>
    </w:p>
    <w:p w14:paraId="63B4C234" w14:textId="12964E94" w:rsidR="009E06A5" w:rsidRDefault="009936D4" w:rsidP="00C600DB">
      <w:pPr>
        <w:pStyle w:val="Akapitzlist"/>
        <w:numPr>
          <w:ilvl w:val="0"/>
          <w:numId w:val="71"/>
        </w:numPr>
        <w:spacing w:before="120" w:after="120" w:line="240" w:lineRule="auto"/>
        <w:jc w:val="both"/>
        <w:rPr>
          <w:rFonts w:ascii="Times New Roman" w:hAnsi="Times New Roman" w:cs="Times New Roman"/>
        </w:rPr>
      </w:pPr>
      <w:r w:rsidRPr="00FA6451">
        <w:rPr>
          <w:rFonts w:ascii="Times New Roman" w:hAnsi="Times New Roman" w:cs="Times New Roman"/>
        </w:rPr>
        <w:t>Oferty otrzymane przez Zamawiającego po terminie wyznaczonym na ich składanie zostaną zwrócone Wykonawcom bez otwierania.</w:t>
      </w:r>
    </w:p>
    <w:p w14:paraId="2B5147BA" w14:textId="77777777" w:rsidR="00FA6451" w:rsidRPr="00FA6451" w:rsidRDefault="00FA6451" w:rsidP="00FA6451">
      <w:pPr>
        <w:pStyle w:val="Akapitzlist"/>
        <w:spacing w:before="120" w:after="120" w:line="240" w:lineRule="auto"/>
        <w:ind w:left="360"/>
        <w:jc w:val="both"/>
        <w:rPr>
          <w:rFonts w:ascii="Times New Roman" w:hAnsi="Times New Roman" w:cs="Times New Roman"/>
        </w:rPr>
      </w:pPr>
    </w:p>
    <w:p w14:paraId="7D880D3A" w14:textId="4DC245EC" w:rsidR="009936D4" w:rsidRPr="00C600DB" w:rsidRDefault="009936D4" w:rsidP="00F82415">
      <w:pPr>
        <w:tabs>
          <w:tab w:val="left" w:pos="426"/>
        </w:tabs>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E06A5"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9E06A5" w:rsidRPr="00C600DB">
        <w:rPr>
          <w:rFonts w:ascii="Times New Roman" w:hAnsi="Times New Roman" w:cs="Times New Roman"/>
          <w:b/>
        </w:rPr>
        <w:tab/>
      </w:r>
      <w:r w:rsidRPr="00C600DB">
        <w:rPr>
          <w:rFonts w:ascii="Times New Roman" w:hAnsi="Times New Roman" w:cs="Times New Roman"/>
          <w:b/>
        </w:rPr>
        <w:t>UPRAWNIENIA ZAMAWIAJĄCEGO</w:t>
      </w:r>
      <w:r w:rsidR="009E06A5" w:rsidRPr="00C600DB">
        <w:rPr>
          <w:rFonts w:ascii="Times New Roman" w:hAnsi="Times New Roman" w:cs="Times New Roman"/>
          <w:b/>
        </w:rPr>
        <w:t>:</w:t>
      </w:r>
    </w:p>
    <w:p w14:paraId="67707536" w14:textId="7422B0EF" w:rsidR="001C41AE" w:rsidRPr="00C600DB"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lastRenderedPageBreak/>
        <w:t>1.</w:t>
      </w:r>
      <w:r w:rsidR="00D855C1" w:rsidRPr="00C600DB">
        <w:rPr>
          <w:rFonts w:ascii="Times New Roman" w:hAnsi="Times New Roman" w:cs="Times New Roman"/>
        </w:rPr>
        <w:tab/>
      </w:r>
      <w:r w:rsidR="009936D4" w:rsidRPr="00C600DB">
        <w:rPr>
          <w:rFonts w:ascii="Times New Roman" w:hAnsi="Times New Roman" w:cs="Times New Roman"/>
        </w:rPr>
        <w:t>Zamawiający zastrzega sobie prawo do żądania szczegółowych informacji i wyjaśnień od Wykonawców dotyczących wszystkich elementów złożonej oferty, w tym również złożonych dokumentów</w:t>
      </w:r>
      <w:r w:rsidR="00BE436C" w:rsidRPr="00C600DB">
        <w:rPr>
          <w:rFonts w:ascii="Times New Roman" w:hAnsi="Times New Roman" w:cs="Times New Roman"/>
        </w:rPr>
        <w:t>.</w:t>
      </w:r>
    </w:p>
    <w:p w14:paraId="604D7E4B" w14:textId="48F3C675" w:rsidR="009936D4" w:rsidRDefault="00625E6D" w:rsidP="00F82415">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009936D4" w:rsidRPr="00C600DB">
        <w:rPr>
          <w:rFonts w:ascii="Times New Roman" w:hAnsi="Times New Roman" w:cs="Times New Roman"/>
        </w:rPr>
        <w:t xml:space="preserve">W przypadku unieważnienia postępowania, Zamawiający nie przewiduje zwrotu Wykonawcom kosztów udziału w </w:t>
      </w:r>
      <w:r w:rsidR="00EA14F8" w:rsidRPr="00C600DB">
        <w:rPr>
          <w:rFonts w:ascii="Times New Roman" w:hAnsi="Times New Roman" w:cs="Times New Roman"/>
        </w:rPr>
        <w:t xml:space="preserve">niniejszym </w:t>
      </w:r>
      <w:r w:rsidR="009936D4" w:rsidRPr="00C600DB">
        <w:rPr>
          <w:rFonts w:ascii="Times New Roman" w:hAnsi="Times New Roman" w:cs="Times New Roman"/>
        </w:rPr>
        <w:t>postępowaniu.</w:t>
      </w:r>
    </w:p>
    <w:p w14:paraId="447472A9" w14:textId="77777777" w:rsidR="00AF4FD0" w:rsidRDefault="00AF4FD0" w:rsidP="00AF4FD0">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Zamawiający w niniejszym postępowaniu najpierw dokona oceny ofert, a następnie zbada, czy Wykonawca, którego oferta została oceniona jako najkorzystniejsza, nie podlega wykluczeniu oraz spełnia warunki udziału w postępowaniu.</w:t>
      </w:r>
    </w:p>
    <w:p w14:paraId="00E66E2B" w14:textId="77777777" w:rsidR="00AF4FD0" w:rsidRDefault="00AF4FD0" w:rsidP="00AF4FD0">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W przypadku, gdy Wykonawca najwyżej oceniony nie złoży oświadczeń lub dokumentów potwierdzających brak podstaw do wykluczenia lub warunków udziału w postępowaniu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1CD34BC" w14:textId="77777777" w:rsidR="00AF4FD0" w:rsidRDefault="00AF4FD0" w:rsidP="00AF4FD0">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W przypadku, gdy Wykonawca najwyżej oceniony nie złoży wymaganych pełnomocnictw albo złożył wadliwe pełnomocnictwa, Zamawiający wzywa do ich złożenia w terminie przez siebie wskazanym, chyba że mimo ich złożenia oferta Wykonawcy podlega odrzuceniu albo konieczne byłoby unieważnienie postępowania.</w:t>
      </w:r>
    </w:p>
    <w:p w14:paraId="7C9E748C" w14:textId="3E983F9D" w:rsidR="00AF4FD0" w:rsidRPr="00442F97" w:rsidRDefault="00AF4FD0" w:rsidP="00442F97">
      <w:pPr>
        <w:pStyle w:val="Akapitzlist"/>
        <w:numPr>
          <w:ilvl w:val="0"/>
          <w:numId w:val="65"/>
        </w:numPr>
        <w:spacing w:before="120" w:after="120" w:line="240" w:lineRule="auto"/>
        <w:jc w:val="both"/>
        <w:rPr>
          <w:rFonts w:ascii="Times New Roman" w:hAnsi="Times New Roman" w:cs="Times New Roman"/>
        </w:rPr>
      </w:pPr>
      <w:r w:rsidRPr="00442F97">
        <w:rPr>
          <w:rFonts w:ascii="Times New Roman" w:hAnsi="Times New Roman" w:cs="Times New Roman"/>
        </w:rPr>
        <w:t>W trakcie badania i oceny ofert Zamawiający może żądać od Wykonawców wyjaśnień dotyczących treści złożonych ofert - poprawi w ofercie:</w:t>
      </w:r>
    </w:p>
    <w:p w14:paraId="65EA1279" w14:textId="77777777" w:rsidR="00AF4FD0" w:rsidRPr="00AF4FD0" w:rsidRDefault="00AF4FD0" w:rsidP="00442F97">
      <w:pPr>
        <w:spacing w:before="120" w:after="120" w:line="240" w:lineRule="auto"/>
        <w:ind w:left="568" w:hanging="284"/>
        <w:jc w:val="both"/>
        <w:rPr>
          <w:rFonts w:ascii="Times New Roman" w:hAnsi="Times New Roman" w:cs="Times New Roman"/>
        </w:rPr>
      </w:pPr>
      <w:r w:rsidRPr="00AF4FD0">
        <w:rPr>
          <w:rFonts w:ascii="Times New Roman" w:hAnsi="Times New Roman" w:cs="Times New Roman"/>
        </w:rPr>
        <w:t>–</w:t>
      </w:r>
      <w:r w:rsidRPr="00AF4FD0">
        <w:rPr>
          <w:rFonts w:ascii="Times New Roman" w:hAnsi="Times New Roman" w:cs="Times New Roman"/>
        </w:rPr>
        <w:tab/>
        <w:t>oczywiste omyłki pisarskie,</w:t>
      </w:r>
    </w:p>
    <w:p w14:paraId="5FD39049" w14:textId="77777777" w:rsidR="00AF4FD0" w:rsidRPr="00AF4FD0" w:rsidRDefault="00AF4FD0" w:rsidP="00442F97">
      <w:pPr>
        <w:spacing w:before="120" w:after="120" w:line="240" w:lineRule="auto"/>
        <w:ind w:left="568" w:hanging="284"/>
        <w:jc w:val="both"/>
        <w:rPr>
          <w:rFonts w:ascii="Times New Roman" w:hAnsi="Times New Roman" w:cs="Times New Roman"/>
        </w:rPr>
      </w:pPr>
      <w:r w:rsidRPr="00AF4FD0">
        <w:rPr>
          <w:rFonts w:ascii="Times New Roman" w:hAnsi="Times New Roman" w:cs="Times New Roman"/>
        </w:rPr>
        <w:t>–</w:t>
      </w:r>
      <w:r w:rsidRPr="00AF4FD0">
        <w:rPr>
          <w:rFonts w:ascii="Times New Roman" w:hAnsi="Times New Roman" w:cs="Times New Roman"/>
        </w:rPr>
        <w:tab/>
        <w:t>oczywiste omyłki rachunkowe, z uwzględnieniem konsekwencji rachunkowych dokonanych poprawek,</w:t>
      </w:r>
    </w:p>
    <w:p w14:paraId="4B114D32" w14:textId="1130BA98" w:rsidR="00AF4FD0" w:rsidRDefault="00AF4FD0" w:rsidP="00B1131B">
      <w:pPr>
        <w:spacing w:before="120" w:after="120" w:line="240" w:lineRule="auto"/>
        <w:ind w:left="568" w:hanging="284"/>
        <w:jc w:val="both"/>
        <w:rPr>
          <w:rFonts w:ascii="Times New Roman" w:hAnsi="Times New Roman" w:cs="Times New Roman"/>
        </w:rPr>
      </w:pPr>
      <w:r w:rsidRPr="00AF4FD0">
        <w:rPr>
          <w:rFonts w:ascii="Times New Roman" w:hAnsi="Times New Roman" w:cs="Times New Roman"/>
        </w:rPr>
        <w:t>–</w:t>
      </w:r>
      <w:r w:rsidRPr="00AF4FD0">
        <w:rPr>
          <w:rFonts w:ascii="Times New Roman" w:hAnsi="Times New Roman" w:cs="Times New Roman"/>
        </w:rPr>
        <w:tab/>
        <w:t xml:space="preserve">inne omyłki polegające na niezgodności oferty z treścią Ogłoszenia, niepowodujące istotnych zmian w treści oferty - niezwłocznie zawiadamiając o tym </w:t>
      </w:r>
      <w:r w:rsidR="00FB1B46">
        <w:rPr>
          <w:rFonts w:ascii="Times New Roman" w:hAnsi="Times New Roman" w:cs="Times New Roman"/>
        </w:rPr>
        <w:t>W</w:t>
      </w:r>
      <w:r w:rsidRPr="00AF4FD0">
        <w:rPr>
          <w:rFonts w:ascii="Times New Roman" w:hAnsi="Times New Roman" w:cs="Times New Roman"/>
        </w:rPr>
        <w:t>ykonawcę, którego oferta została poprawiona.</w:t>
      </w:r>
    </w:p>
    <w:p w14:paraId="3A2732D0" w14:textId="61C8F43A" w:rsidR="00B1131B" w:rsidRDefault="00B1131B" w:rsidP="00B1131B">
      <w:pPr>
        <w:pStyle w:val="Akapitzlist"/>
        <w:numPr>
          <w:ilvl w:val="0"/>
          <w:numId w:val="65"/>
        </w:numPr>
        <w:spacing w:before="120" w:after="120" w:line="240" w:lineRule="auto"/>
        <w:jc w:val="both"/>
        <w:rPr>
          <w:rFonts w:ascii="Times New Roman" w:hAnsi="Times New Roman" w:cs="Times New Roman"/>
        </w:rPr>
      </w:pPr>
      <w:r>
        <w:rPr>
          <w:rFonts w:ascii="Times New Roman" w:hAnsi="Times New Roman" w:cs="Times New Roman"/>
        </w:rPr>
        <w:t xml:space="preserve">Zamawiający prowadząc postępowanie zastosuje odpowiednio przepisy ustawy </w:t>
      </w:r>
      <w:proofErr w:type="spellStart"/>
      <w:r>
        <w:rPr>
          <w:rFonts w:ascii="Times New Roman" w:hAnsi="Times New Roman" w:cs="Times New Roman"/>
        </w:rPr>
        <w:t>Pzp</w:t>
      </w:r>
      <w:proofErr w:type="spellEnd"/>
      <w:r>
        <w:rPr>
          <w:rFonts w:ascii="Times New Roman" w:hAnsi="Times New Roman" w:cs="Times New Roman"/>
        </w:rPr>
        <w:t xml:space="preserve"> dotyczące:</w:t>
      </w:r>
    </w:p>
    <w:p w14:paraId="46603585" w14:textId="46049D66"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rażąco niskiej ceny lub kosztu lub ich części składowych – art. 90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5C6418AE" w14:textId="27F2CB3C"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odrzucenia oferty –  art. 89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28A67F4D" w14:textId="3DD5D28F"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informacji o wyniku postepowania – art. 92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1DE3B1C0" w14:textId="219980A3"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zawarcia umowy – art. 94 ustawy </w:t>
      </w:r>
      <w:proofErr w:type="spellStart"/>
      <w:r w:rsidRPr="00B1131B">
        <w:rPr>
          <w:rFonts w:ascii="Times New Roman" w:hAnsi="Times New Roman" w:cs="Times New Roman"/>
        </w:rPr>
        <w:t>Pzp</w:t>
      </w:r>
      <w:proofErr w:type="spellEnd"/>
      <w:r>
        <w:rPr>
          <w:rFonts w:ascii="Times New Roman" w:hAnsi="Times New Roman" w:cs="Times New Roman"/>
        </w:rPr>
        <w:t>,</w:t>
      </w:r>
    </w:p>
    <w:p w14:paraId="62D60E0B" w14:textId="3399A7BC" w:rsidR="00B1131B" w:rsidRDefault="00B1131B" w:rsidP="00B1131B">
      <w:pPr>
        <w:pStyle w:val="Akapitzlist"/>
        <w:numPr>
          <w:ilvl w:val="0"/>
          <w:numId w:val="67"/>
        </w:numPr>
        <w:spacing w:before="120" w:after="120" w:line="240" w:lineRule="auto"/>
        <w:jc w:val="both"/>
        <w:rPr>
          <w:rFonts w:ascii="Times New Roman" w:hAnsi="Times New Roman" w:cs="Times New Roman"/>
        </w:rPr>
      </w:pPr>
      <w:r w:rsidRPr="00B1131B">
        <w:rPr>
          <w:rFonts w:ascii="Times New Roman" w:hAnsi="Times New Roman" w:cs="Times New Roman"/>
        </w:rPr>
        <w:t xml:space="preserve">unieważnienia postępowania - art. 93 ustawy </w:t>
      </w:r>
      <w:proofErr w:type="spellStart"/>
      <w:r w:rsidRPr="00B1131B">
        <w:rPr>
          <w:rFonts w:ascii="Times New Roman" w:hAnsi="Times New Roman" w:cs="Times New Roman"/>
        </w:rPr>
        <w:t>Pzp</w:t>
      </w:r>
      <w:proofErr w:type="spellEnd"/>
      <w:r w:rsidRPr="00B1131B">
        <w:rPr>
          <w:rFonts w:ascii="Times New Roman" w:hAnsi="Times New Roman" w:cs="Times New Roman"/>
        </w:rPr>
        <w:t>.</w:t>
      </w:r>
    </w:p>
    <w:p w14:paraId="12DAE5DE" w14:textId="3B65CCF6" w:rsidR="009E06A5" w:rsidRPr="00B1131B" w:rsidRDefault="00B1131B" w:rsidP="00B1131B">
      <w:pPr>
        <w:pStyle w:val="Akapitzlist"/>
        <w:numPr>
          <w:ilvl w:val="0"/>
          <w:numId w:val="65"/>
        </w:numPr>
        <w:jc w:val="both"/>
        <w:rPr>
          <w:rFonts w:ascii="Times New Roman" w:hAnsi="Times New Roman" w:cs="Times New Roman"/>
        </w:rPr>
      </w:pPr>
      <w:r w:rsidRPr="00B1131B">
        <w:rPr>
          <w:rFonts w:ascii="Times New Roman" w:hAnsi="Times New Roman" w:cs="Times New Roman"/>
        </w:rPr>
        <w:t xml:space="preserve">Jeżeli </w:t>
      </w:r>
      <w:r>
        <w:rPr>
          <w:rFonts w:ascii="Times New Roman" w:hAnsi="Times New Roman" w:cs="Times New Roman"/>
        </w:rPr>
        <w:t>W</w:t>
      </w:r>
      <w:r w:rsidRPr="00B1131B">
        <w:rPr>
          <w:rFonts w:ascii="Times New Roman" w:hAnsi="Times New Roman" w:cs="Times New Roman"/>
        </w:rPr>
        <w:t>ykonawca, uchyla się od zawarcia umowy, Zamawiający może zbadać, czy nie podlega wykluczeniu oraz czy spełnia warunki udziału w postępowaniu Wykonawca, który złożył ofertę najwyżej ocenioną spośród pozostałych ofert.</w:t>
      </w:r>
    </w:p>
    <w:p w14:paraId="17F2EFBF" w14:textId="794BF505"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XI</w:t>
      </w:r>
      <w:r w:rsidR="009E06A5" w:rsidRPr="00C600DB">
        <w:rPr>
          <w:rFonts w:ascii="Times New Roman" w:hAnsi="Times New Roman" w:cs="Times New Roman"/>
          <w:b/>
        </w:rPr>
        <w:t>I</w:t>
      </w:r>
      <w:r w:rsidR="00A05B18" w:rsidRPr="00C600DB">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UNIEWAŻNIENIE POSTĘPOWANIA</w:t>
      </w:r>
      <w:r w:rsidR="009E06A5" w:rsidRPr="00C600DB">
        <w:rPr>
          <w:rFonts w:ascii="Times New Roman" w:hAnsi="Times New Roman" w:cs="Times New Roman"/>
          <w:b/>
        </w:rPr>
        <w:t>:</w:t>
      </w:r>
    </w:p>
    <w:p w14:paraId="5DE42676" w14:textId="77777777" w:rsidR="002270A5" w:rsidRPr="00C600DB" w:rsidRDefault="002270A5" w:rsidP="00C600DB">
      <w:pPr>
        <w:spacing w:before="120" w:after="120" w:line="240" w:lineRule="auto"/>
        <w:jc w:val="both"/>
        <w:rPr>
          <w:rFonts w:ascii="Times New Roman" w:hAnsi="Times New Roman" w:cs="Times New Roman"/>
        </w:rPr>
      </w:pPr>
      <w:r w:rsidRPr="00C600DB">
        <w:rPr>
          <w:rFonts w:ascii="Times New Roman" w:hAnsi="Times New Roman" w:cs="Times New Roman"/>
        </w:rPr>
        <w:t>Zamawiający zastrzega możliwość unieważnienia postępowania, w szczególności gdy:</w:t>
      </w:r>
    </w:p>
    <w:p w14:paraId="14A45FED" w14:textId="161BBD08" w:rsidR="002270A5"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1)</w:t>
      </w:r>
      <w:r w:rsidR="00D855C1" w:rsidRPr="00C600DB">
        <w:rPr>
          <w:rFonts w:ascii="Times New Roman" w:hAnsi="Times New Roman" w:cs="Times New Roman"/>
        </w:rPr>
        <w:tab/>
      </w:r>
      <w:r w:rsidRPr="00C600DB">
        <w:rPr>
          <w:rFonts w:ascii="Times New Roman" w:hAnsi="Times New Roman" w:cs="Times New Roman"/>
        </w:rPr>
        <w:t>cena najkorzystniejszej oferty przekroczy środki finansowe, które Zamawiający może przeznaczyć na realizację przedmiotu postępowania,</w:t>
      </w:r>
    </w:p>
    <w:p w14:paraId="0100BF86" w14:textId="207445DC" w:rsidR="002270A5"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2)</w:t>
      </w:r>
      <w:r w:rsidR="00D855C1" w:rsidRPr="00C600DB">
        <w:rPr>
          <w:rFonts w:ascii="Times New Roman" w:hAnsi="Times New Roman" w:cs="Times New Roman"/>
        </w:rPr>
        <w:tab/>
      </w:r>
      <w:r w:rsidRPr="00C600DB">
        <w:rPr>
          <w:rFonts w:ascii="Times New Roman" w:hAnsi="Times New Roman" w:cs="Times New Roman"/>
        </w:rPr>
        <w:t>wystąpiła istotna zmiana okoliczności powodująca, że prowadzenie postępowania lub wykonanie zamówienia nie leży w interesie Zamawiającego, czego nie można było wcześniej przewidzieć,</w:t>
      </w:r>
    </w:p>
    <w:p w14:paraId="14C0228B" w14:textId="3AE4DAB5" w:rsidR="002270A5"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3)</w:t>
      </w:r>
      <w:r w:rsidR="00D855C1" w:rsidRPr="00C600DB">
        <w:rPr>
          <w:rFonts w:ascii="Times New Roman" w:hAnsi="Times New Roman" w:cs="Times New Roman"/>
        </w:rPr>
        <w:tab/>
      </w:r>
      <w:r w:rsidRPr="00C600DB">
        <w:rPr>
          <w:rFonts w:ascii="Times New Roman" w:hAnsi="Times New Roman" w:cs="Times New Roman"/>
        </w:rPr>
        <w:t>nie złożono żadnej oferty niepodlegającej odrzuceniu,</w:t>
      </w:r>
    </w:p>
    <w:p w14:paraId="29F9DE14" w14:textId="22F41997" w:rsidR="009936D4" w:rsidRPr="00C600DB" w:rsidRDefault="002270A5" w:rsidP="00C600DB">
      <w:pPr>
        <w:spacing w:before="120" w:after="120" w:line="240" w:lineRule="auto"/>
        <w:ind w:left="284" w:hanging="284"/>
        <w:jc w:val="both"/>
        <w:rPr>
          <w:rFonts w:ascii="Times New Roman" w:hAnsi="Times New Roman" w:cs="Times New Roman"/>
        </w:rPr>
      </w:pPr>
      <w:r w:rsidRPr="00C600DB">
        <w:rPr>
          <w:rFonts w:ascii="Times New Roman" w:hAnsi="Times New Roman" w:cs="Times New Roman"/>
        </w:rPr>
        <w:t>4)</w:t>
      </w:r>
      <w:r w:rsidR="00D855C1" w:rsidRPr="00C600DB">
        <w:rPr>
          <w:rFonts w:ascii="Times New Roman" w:hAnsi="Times New Roman" w:cs="Times New Roman"/>
        </w:rPr>
        <w:tab/>
      </w:r>
      <w:r w:rsidRPr="00C600DB">
        <w:rPr>
          <w:rFonts w:ascii="Times New Roman" w:hAnsi="Times New Roman" w:cs="Times New Roman"/>
        </w:rPr>
        <w:t>postępowanie obarczone jest niemożliwą do usunięcia wadą, uniemożliwiającą zawarcie niepodlegającej unieważnieniu umowy w sprawie zamówienia publicznego.</w:t>
      </w:r>
    </w:p>
    <w:p w14:paraId="29303840" w14:textId="77777777" w:rsidR="009E06A5" w:rsidRPr="00C600DB" w:rsidRDefault="009E06A5" w:rsidP="00C600DB">
      <w:pPr>
        <w:spacing w:before="120" w:after="120" w:line="240" w:lineRule="auto"/>
        <w:jc w:val="both"/>
        <w:rPr>
          <w:rFonts w:ascii="Times New Roman" w:hAnsi="Times New Roman" w:cs="Times New Roman"/>
        </w:rPr>
      </w:pPr>
    </w:p>
    <w:p w14:paraId="71C9715A" w14:textId="7203C1B1" w:rsidR="009519CE" w:rsidRPr="00C600DB" w:rsidRDefault="009519CE"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lastRenderedPageBreak/>
        <w:t>XI</w:t>
      </w:r>
      <w:r w:rsidR="00A05B18" w:rsidRPr="00C600DB">
        <w:rPr>
          <w:rFonts w:ascii="Times New Roman" w:hAnsi="Times New Roman" w:cs="Times New Roman"/>
          <w:b/>
        </w:rPr>
        <w:t>V</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WADIUM</w:t>
      </w:r>
      <w:r w:rsidR="009E06A5" w:rsidRPr="00C600DB">
        <w:rPr>
          <w:rFonts w:ascii="Times New Roman" w:hAnsi="Times New Roman" w:cs="Times New Roman"/>
          <w:b/>
        </w:rPr>
        <w:t>:</w:t>
      </w:r>
    </w:p>
    <w:p w14:paraId="580E8836" w14:textId="77777777" w:rsidR="001C41AE" w:rsidRPr="00C600DB" w:rsidRDefault="001C41AE" w:rsidP="00C600DB">
      <w:pPr>
        <w:spacing w:before="120" w:after="120" w:line="240" w:lineRule="auto"/>
        <w:jc w:val="both"/>
        <w:rPr>
          <w:rFonts w:ascii="Times New Roman" w:hAnsi="Times New Roman" w:cs="Times New Roman"/>
        </w:rPr>
      </w:pPr>
      <w:r w:rsidRPr="00C600DB">
        <w:rPr>
          <w:rFonts w:ascii="Times New Roman" w:hAnsi="Times New Roman" w:cs="Times New Roman"/>
        </w:rPr>
        <w:t>Zamawiający nie wymaga wniesienia wadium oraz zabezpieczenia należytego wykonania umowy.</w:t>
      </w:r>
    </w:p>
    <w:p w14:paraId="77BC7EDA" w14:textId="77777777" w:rsidR="00D855C1" w:rsidRPr="00C600DB" w:rsidRDefault="00D855C1" w:rsidP="00C600DB">
      <w:pPr>
        <w:spacing w:before="120" w:after="120" w:line="240" w:lineRule="auto"/>
        <w:jc w:val="both"/>
        <w:rPr>
          <w:rFonts w:ascii="Times New Roman" w:hAnsi="Times New Roman" w:cs="Times New Roman"/>
          <w:b/>
        </w:rPr>
      </w:pPr>
    </w:p>
    <w:p w14:paraId="408C6140" w14:textId="152A8D54" w:rsidR="00BE436C" w:rsidRPr="00C600DB" w:rsidRDefault="00BE436C"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E06A5" w:rsidRPr="00C600DB">
        <w:rPr>
          <w:rFonts w:ascii="Times New Roman" w:hAnsi="Times New Roman" w:cs="Times New Roman"/>
          <w:b/>
        </w:rPr>
        <w:t>V</w:t>
      </w:r>
      <w:r w:rsidRPr="00C600DB">
        <w:rPr>
          <w:rFonts w:ascii="Times New Roman" w:hAnsi="Times New Roman" w:cs="Times New Roman"/>
          <w:b/>
        </w:rPr>
        <w:t>.</w:t>
      </w:r>
      <w:r w:rsidR="00F82415">
        <w:rPr>
          <w:rFonts w:ascii="Times New Roman" w:hAnsi="Times New Roman" w:cs="Times New Roman"/>
          <w:b/>
        </w:rPr>
        <w:t xml:space="preserve"> </w:t>
      </w:r>
      <w:r w:rsidR="009E06A5" w:rsidRPr="00C600DB">
        <w:rPr>
          <w:rFonts w:ascii="Times New Roman" w:hAnsi="Times New Roman" w:cs="Times New Roman"/>
          <w:b/>
        </w:rPr>
        <w:t>UMOWA:</w:t>
      </w:r>
    </w:p>
    <w:p w14:paraId="42ED599D" w14:textId="5A7395EE" w:rsidR="009E06A5" w:rsidRDefault="0061680E" w:rsidP="00C600DB">
      <w:pPr>
        <w:spacing w:before="120" w:after="120" w:line="240" w:lineRule="auto"/>
        <w:jc w:val="both"/>
        <w:rPr>
          <w:rFonts w:ascii="Times New Roman" w:hAnsi="Times New Roman" w:cs="Times New Roman"/>
        </w:rPr>
      </w:pPr>
      <w:r>
        <w:rPr>
          <w:rFonts w:ascii="Times New Roman" w:hAnsi="Times New Roman" w:cs="Times New Roman"/>
        </w:rPr>
        <w:t xml:space="preserve">Istotne postanowienia </w:t>
      </w:r>
      <w:r w:rsidR="00ED6C28" w:rsidRPr="00C600DB">
        <w:rPr>
          <w:rFonts w:ascii="Times New Roman" w:hAnsi="Times New Roman" w:cs="Times New Roman"/>
        </w:rPr>
        <w:t xml:space="preserve">umowy </w:t>
      </w:r>
      <w:r w:rsidR="003267C4">
        <w:rPr>
          <w:rFonts w:ascii="Times New Roman" w:hAnsi="Times New Roman" w:cs="Times New Roman"/>
        </w:rPr>
        <w:t>zawarte są w</w:t>
      </w:r>
      <w:r w:rsidR="003267C4" w:rsidRPr="00C600DB">
        <w:rPr>
          <w:rFonts w:ascii="Times New Roman" w:hAnsi="Times New Roman" w:cs="Times New Roman"/>
        </w:rPr>
        <w:t xml:space="preserve"> </w:t>
      </w:r>
      <w:r w:rsidR="00ED6C28" w:rsidRPr="00C600DB">
        <w:rPr>
          <w:rFonts w:ascii="Times New Roman" w:hAnsi="Times New Roman" w:cs="Times New Roman"/>
        </w:rPr>
        <w:t>Załącznik</w:t>
      </w:r>
      <w:r w:rsidR="003267C4">
        <w:rPr>
          <w:rFonts w:ascii="Times New Roman" w:hAnsi="Times New Roman" w:cs="Times New Roman"/>
        </w:rPr>
        <w:t>u</w:t>
      </w:r>
      <w:r w:rsidR="00ED6C28" w:rsidRPr="00C600DB">
        <w:rPr>
          <w:rFonts w:ascii="Times New Roman" w:hAnsi="Times New Roman" w:cs="Times New Roman"/>
        </w:rPr>
        <w:t xml:space="preserve"> nr </w:t>
      </w:r>
      <w:r w:rsidR="00501B1D">
        <w:rPr>
          <w:rFonts w:ascii="Times New Roman" w:hAnsi="Times New Roman" w:cs="Times New Roman"/>
        </w:rPr>
        <w:t>5</w:t>
      </w:r>
      <w:r w:rsidR="00F10B40" w:rsidRPr="00C600DB">
        <w:rPr>
          <w:rFonts w:ascii="Times New Roman" w:hAnsi="Times New Roman" w:cs="Times New Roman"/>
        </w:rPr>
        <w:t xml:space="preserve"> do Ogłoszenia</w:t>
      </w:r>
      <w:r w:rsidR="00BE436C" w:rsidRPr="00C600DB">
        <w:rPr>
          <w:rFonts w:ascii="Times New Roman" w:hAnsi="Times New Roman" w:cs="Times New Roman"/>
        </w:rPr>
        <w:t>.</w:t>
      </w:r>
    </w:p>
    <w:p w14:paraId="1BAC839F" w14:textId="77777777" w:rsidR="0061680E" w:rsidRPr="00C600DB" w:rsidRDefault="0061680E" w:rsidP="00C600DB">
      <w:pPr>
        <w:spacing w:before="120" w:after="120" w:line="240" w:lineRule="auto"/>
        <w:jc w:val="both"/>
        <w:rPr>
          <w:rFonts w:ascii="Times New Roman" w:hAnsi="Times New Roman" w:cs="Times New Roman"/>
        </w:rPr>
      </w:pPr>
    </w:p>
    <w:p w14:paraId="4169FA8A" w14:textId="076EC211" w:rsidR="0061680E" w:rsidRPr="00B1628A" w:rsidRDefault="0061680E" w:rsidP="0061680E">
      <w:pPr>
        <w:spacing w:before="120" w:after="120" w:line="240" w:lineRule="auto"/>
        <w:jc w:val="both"/>
        <w:rPr>
          <w:rFonts w:ascii="Times New Roman" w:hAnsi="Times New Roman" w:cs="Times New Roman"/>
          <w:b/>
          <w:bCs/>
        </w:rPr>
      </w:pPr>
      <w:r w:rsidRPr="00B1628A">
        <w:rPr>
          <w:rFonts w:ascii="Times New Roman" w:hAnsi="Times New Roman" w:cs="Times New Roman"/>
          <w:b/>
          <w:bCs/>
        </w:rPr>
        <w:t>XVI:</w:t>
      </w:r>
      <w:r w:rsidR="000F3DE8">
        <w:rPr>
          <w:rFonts w:ascii="Times New Roman" w:hAnsi="Times New Roman" w:cs="Times New Roman"/>
          <w:b/>
          <w:bCs/>
        </w:rPr>
        <w:t>OCHRONA DANYCH OSOBOWYCH</w:t>
      </w:r>
    </w:p>
    <w:p w14:paraId="0E79AAEB" w14:textId="44421E63"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Klauzula informacyjna o przetwarzaniu danych osobowych przez Zamawiającego </w:t>
      </w:r>
    </w:p>
    <w:p w14:paraId="6C9EBD1B"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0C99671"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1)</w:t>
      </w:r>
      <w:r w:rsidRPr="0061680E">
        <w:rPr>
          <w:rFonts w:ascii="Times New Roman" w:hAnsi="Times New Roman" w:cs="Times New Roman"/>
        </w:rPr>
        <w:tab/>
        <w:t xml:space="preserve">Administrator danych </w:t>
      </w:r>
    </w:p>
    <w:p w14:paraId="5ADDFFB5" w14:textId="0A7C9862"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Administratorem danych osobowych przekazanych w toku niniejszego postępowania</w:t>
      </w:r>
      <w:r w:rsidR="000F3DE8">
        <w:rPr>
          <w:rFonts w:ascii="Times New Roman" w:hAnsi="Times New Roman" w:cs="Times New Roman"/>
        </w:rPr>
        <w:t xml:space="preserve"> </w:t>
      </w:r>
      <w:r w:rsidRPr="0061680E">
        <w:rPr>
          <w:rFonts w:ascii="Times New Roman" w:hAnsi="Times New Roman" w:cs="Times New Roman"/>
        </w:rPr>
        <w:t>o udzielenie zamówienia publicznego jest Polska Agencja Inwestycji i Handlu SA z siedzibą w Warszawie (adres: ul. Krucza 50, 00 – 025 Warszawa), wpisana do rejestru przedsiębiorców Krajowego Rejestru Sądowego przez Sąd Rejonowy dla m.st. Warszawy w Warszawie pod nr KRS 0000109815 (dalej „</w:t>
      </w:r>
      <w:proofErr w:type="spellStart"/>
      <w:r w:rsidRPr="0061680E">
        <w:rPr>
          <w:rFonts w:ascii="Times New Roman" w:hAnsi="Times New Roman" w:cs="Times New Roman"/>
        </w:rPr>
        <w:t>Administator</w:t>
      </w:r>
      <w:proofErr w:type="spellEnd"/>
      <w:r w:rsidRPr="0061680E">
        <w:rPr>
          <w:rFonts w:ascii="Times New Roman" w:hAnsi="Times New Roman" w:cs="Times New Roman"/>
        </w:rPr>
        <w:t xml:space="preserve">”). </w:t>
      </w:r>
    </w:p>
    <w:p w14:paraId="11A7B3F9"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2)</w:t>
      </w:r>
      <w:r w:rsidRPr="0061680E">
        <w:rPr>
          <w:rFonts w:ascii="Times New Roman" w:hAnsi="Times New Roman" w:cs="Times New Roman"/>
        </w:rPr>
        <w:tab/>
        <w:t xml:space="preserve">Inspektor Ochrony danych </w:t>
      </w:r>
    </w:p>
    <w:p w14:paraId="69B01C8A"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Osobą kontaktową we wszelkich sprawach dotyczących ochrony danych osobowych i przysługujących Państwu praw jest Inspektor Ochrony Danych. Z Inspektorem Ochrony Danych można skontaktować się, wysyłając e-mail na adres:  iod@paih.gov.pl lub za pośrednictwem poczty tradycyjnej pod wskazanym powyżej adresem siedziby Administratora z dopiskiem „Do Inspektora Ochrony Danych”. </w:t>
      </w:r>
    </w:p>
    <w:p w14:paraId="2443C61B"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3)</w:t>
      </w:r>
      <w:r w:rsidRPr="0061680E">
        <w:rPr>
          <w:rFonts w:ascii="Times New Roman" w:hAnsi="Times New Roman" w:cs="Times New Roman"/>
        </w:rPr>
        <w:tab/>
        <w:t xml:space="preserve">Cele i podstawy przetwarzania danych osobowych </w:t>
      </w:r>
    </w:p>
    <w:p w14:paraId="5713C9D5" w14:textId="1F4BB7A9"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Administrator przetwarza Państwa dane osobowe w celu związanym z postępowaniem o udzielenie zamówienia publicznego na „Świadczenie usług ochrony całodobowej budynków Polskiej Agencji Inwestycji i Handlu S.A.” - nr ref. BPR.CA.25.13/2020/US,” na podstawie art. 6 ust. 1 lit. c RODO. </w:t>
      </w:r>
    </w:p>
    <w:p w14:paraId="2D32C9EB"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4)</w:t>
      </w:r>
      <w:r w:rsidRPr="0061680E">
        <w:rPr>
          <w:rFonts w:ascii="Times New Roman" w:hAnsi="Times New Roman" w:cs="Times New Roman"/>
        </w:rPr>
        <w:tab/>
        <w:t xml:space="preserve">Odbiorcy danych </w:t>
      </w:r>
    </w:p>
    <w:p w14:paraId="10791889"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Odbiorcami Państwa danych osobowych będą osoby lub podmioty, którym udostępniona zostanie dokumentacja postępowania w oparciu o art. 8 oraz art. 96 ust. 3 z dnia 29 stycznia 2004 r. – Prawo zamówień publicznych (Dz. U. z 2019 roku poz. 1843 </w:t>
      </w:r>
      <w:proofErr w:type="spellStart"/>
      <w:r w:rsidRPr="0061680E">
        <w:rPr>
          <w:rFonts w:ascii="Times New Roman" w:hAnsi="Times New Roman" w:cs="Times New Roman"/>
        </w:rPr>
        <w:t>t.j</w:t>
      </w:r>
      <w:proofErr w:type="spellEnd"/>
      <w:r w:rsidRPr="0061680E">
        <w:rPr>
          <w:rFonts w:ascii="Times New Roman" w:hAnsi="Times New Roman" w:cs="Times New Roman"/>
        </w:rPr>
        <w:t xml:space="preserve">. z </w:t>
      </w:r>
      <w:proofErr w:type="spellStart"/>
      <w:r w:rsidRPr="0061680E">
        <w:rPr>
          <w:rFonts w:ascii="Times New Roman" w:hAnsi="Times New Roman" w:cs="Times New Roman"/>
        </w:rPr>
        <w:t>późn</w:t>
      </w:r>
      <w:proofErr w:type="spellEnd"/>
      <w:r w:rsidRPr="0061680E">
        <w:rPr>
          <w:rFonts w:ascii="Times New Roman" w:hAnsi="Times New Roman" w:cs="Times New Roman"/>
        </w:rPr>
        <w:t>. zm.), dalej (dalej „</w:t>
      </w:r>
      <w:proofErr w:type="spellStart"/>
      <w:r w:rsidRPr="0061680E">
        <w:rPr>
          <w:rFonts w:ascii="Times New Roman" w:hAnsi="Times New Roman" w:cs="Times New Roman"/>
        </w:rPr>
        <w:t>Pzp</w:t>
      </w:r>
      <w:proofErr w:type="spellEnd"/>
      <w:r w:rsidRPr="0061680E">
        <w:rPr>
          <w:rFonts w:ascii="Times New Roman" w:hAnsi="Times New Roman" w:cs="Times New Roman"/>
        </w:rPr>
        <w:t>”).</w:t>
      </w:r>
    </w:p>
    <w:p w14:paraId="10AF0348"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5)</w:t>
      </w:r>
      <w:r w:rsidRPr="0061680E">
        <w:rPr>
          <w:rFonts w:ascii="Times New Roman" w:hAnsi="Times New Roman" w:cs="Times New Roman"/>
        </w:rPr>
        <w:tab/>
        <w:t xml:space="preserve">Okres przechowywania danych </w:t>
      </w:r>
    </w:p>
    <w:p w14:paraId="251DADE3"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Państwa dane osobowe będą przechowywane, zgodnie z art. 97 ust. 1 Ustawy </w:t>
      </w:r>
      <w:proofErr w:type="spellStart"/>
      <w:r w:rsidRPr="0061680E">
        <w:rPr>
          <w:rFonts w:ascii="Times New Roman" w:hAnsi="Times New Roman" w:cs="Times New Roman"/>
        </w:rPr>
        <w:t>Pzp</w:t>
      </w:r>
      <w:proofErr w:type="spellEnd"/>
      <w:r w:rsidRPr="0061680E">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7EA490F0"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6)</w:t>
      </w:r>
      <w:r w:rsidRPr="0061680E">
        <w:rPr>
          <w:rFonts w:ascii="Times New Roman" w:hAnsi="Times New Roman" w:cs="Times New Roman"/>
        </w:rPr>
        <w:tab/>
        <w:t>Informacja o wymogu/dobrowolności podania danych</w:t>
      </w:r>
    </w:p>
    <w:p w14:paraId="0A593F3A"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 xml:space="preserve">Obowiązek przekazania danych osobowych wskazanych w Ogłoszeniu jest wymogiem ustawowym określonym w przepisach </w:t>
      </w:r>
      <w:proofErr w:type="spellStart"/>
      <w:r w:rsidRPr="0061680E">
        <w:rPr>
          <w:rFonts w:ascii="Times New Roman" w:hAnsi="Times New Roman" w:cs="Times New Roman"/>
        </w:rPr>
        <w:t>Pzp</w:t>
      </w:r>
      <w:proofErr w:type="spellEnd"/>
      <w:r w:rsidRPr="0061680E">
        <w:rPr>
          <w:rFonts w:ascii="Times New Roman" w:hAnsi="Times New Roman" w:cs="Times New Roman"/>
        </w:rPr>
        <w:t xml:space="preserve">, związanym z udziałem w postępowaniu o udzielenie zamówienia publicznego; konsekwencje niepodania określonych danych wynikają z </w:t>
      </w:r>
      <w:proofErr w:type="spellStart"/>
      <w:r w:rsidRPr="0061680E">
        <w:rPr>
          <w:rFonts w:ascii="Times New Roman" w:hAnsi="Times New Roman" w:cs="Times New Roman"/>
        </w:rPr>
        <w:t>Pzp</w:t>
      </w:r>
      <w:proofErr w:type="spellEnd"/>
      <w:r w:rsidRPr="0061680E">
        <w:rPr>
          <w:rFonts w:ascii="Times New Roman" w:hAnsi="Times New Roman" w:cs="Times New Roman"/>
        </w:rPr>
        <w:t>.</w:t>
      </w:r>
    </w:p>
    <w:p w14:paraId="1CDB4740"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7)</w:t>
      </w:r>
      <w:r w:rsidRPr="0061680E">
        <w:rPr>
          <w:rFonts w:ascii="Times New Roman" w:hAnsi="Times New Roman" w:cs="Times New Roman"/>
        </w:rPr>
        <w:tab/>
        <w:t xml:space="preserve">Informacja o zautomatyzowanym podejmowaniu decyzji, w tym profilowaniu </w:t>
      </w:r>
    </w:p>
    <w:p w14:paraId="2349180D"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 odniesieniu do przekazanych danych osobowych decyzje nie będą podejmowane w sposób zautomatyzowany, stosowanie do art. 22 RODO.</w:t>
      </w:r>
    </w:p>
    <w:p w14:paraId="462C6E3C"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8)</w:t>
      </w:r>
      <w:r w:rsidRPr="0061680E">
        <w:rPr>
          <w:rFonts w:ascii="Times New Roman" w:hAnsi="Times New Roman" w:cs="Times New Roman"/>
        </w:rPr>
        <w:tab/>
        <w:t>Prawa osób, których dane dotyczą</w:t>
      </w:r>
    </w:p>
    <w:p w14:paraId="318DC086"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lastRenderedPageBreak/>
        <w:t>Posiadają Państwo :</w:t>
      </w:r>
    </w:p>
    <w:p w14:paraId="261FAE85"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na podstawie art. 15 RODO prawo dostępu do danych osobowych  ich dotyczących;</w:t>
      </w:r>
    </w:p>
    <w:p w14:paraId="2876F5FD"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na podstawie art. 16 RODO prawo do sprostowania ich danych osobowych;</w:t>
      </w:r>
    </w:p>
    <w:p w14:paraId="76C7C44C"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 xml:space="preserve">na podstawie art. 18 RODO prawo żądania od administratora ograniczenia przetwarzania danych osobowych z zastrzeżeniem przypadków, o których mowa w art. 18 ust. 2 RODO;  </w:t>
      </w:r>
    </w:p>
    <w:p w14:paraId="68C28C32"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prawo do wniesienia skargi do Prezesa Urzędu Ochrony Danych Osobowych, w sytuacji uznania, że przetwarzanie danych osobowych ich dotyczących narusza przepisy RODO;</w:t>
      </w:r>
    </w:p>
    <w:p w14:paraId="0A894C49"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osobom, których dane osobowe zostały przekazane w toku postępowania nie przysługuje:</w:t>
      </w:r>
    </w:p>
    <w:p w14:paraId="50403222"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w związku z art. 17 ust. 3 lit. b, d lub e RODO prawo do usunięcia danych osobowych;</w:t>
      </w:r>
    </w:p>
    <w:p w14:paraId="49D0233C" w14:textId="77777777" w:rsidR="0061680E" w:rsidRPr="0061680E"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prawo do przenoszenia danych osobowych, o którym mowa w art. 20 RODO;</w:t>
      </w:r>
    </w:p>
    <w:p w14:paraId="3158C49C" w14:textId="50E48951" w:rsidR="00EA14F8" w:rsidRDefault="0061680E" w:rsidP="0061680E">
      <w:pPr>
        <w:spacing w:before="120" w:after="120" w:line="240" w:lineRule="auto"/>
        <w:jc w:val="both"/>
        <w:rPr>
          <w:rFonts w:ascii="Times New Roman" w:hAnsi="Times New Roman" w:cs="Times New Roman"/>
        </w:rPr>
      </w:pPr>
      <w:r w:rsidRPr="0061680E">
        <w:rPr>
          <w:rFonts w:ascii="Times New Roman" w:hAnsi="Times New Roman" w:cs="Times New Roman"/>
        </w:rPr>
        <w:t>−</w:t>
      </w:r>
      <w:r w:rsidRPr="0061680E">
        <w:rPr>
          <w:rFonts w:ascii="Times New Roman" w:hAnsi="Times New Roman" w:cs="Times New Roman"/>
        </w:rPr>
        <w:tab/>
        <w:t>na podstawie art. 21 RODO prawo sprzeciwu, wobec przetwarzania danych osobowych, gdyż podstawą prawną przetwarzania danych osobowych jest art. 6 ust. 1 lit. c RODO.</w:t>
      </w:r>
    </w:p>
    <w:p w14:paraId="6BEF6299" w14:textId="77777777" w:rsidR="0061680E" w:rsidRPr="00C600DB" w:rsidRDefault="0061680E" w:rsidP="00C600DB">
      <w:pPr>
        <w:spacing w:before="120" w:after="120" w:line="240" w:lineRule="auto"/>
        <w:jc w:val="both"/>
        <w:rPr>
          <w:rFonts w:ascii="Times New Roman" w:hAnsi="Times New Roman" w:cs="Times New Roman"/>
        </w:rPr>
      </w:pPr>
    </w:p>
    <w:p w14:paraId="75F82F5D" w14:textId="37949B93" w:rsidR="009936D4" w:rsidRPr="00C600DB" w:rsidRDefault="009936D4" w:rsidP="00C600DB">
      <w:pPr>
        <w:spacing w:before="120" w:after="120" w:line="240" w:lineRule="auto"/>
        <w:jc w:val="both"/>
        <w:rPr>
          <w:rFonts w:ascii="Times New Roman" w:hAnsi="Times New Roman" w:cs="Times New Roman"/>
          <w:b/>
        </w:rPr>
      </w:pPr>
      <w:r w:rsidRPr="00C600DB">
        <w:rPr>
          <w:rFonts w:ascii="Times New Roman" w:hAnsi="Times New Roman" w:cs="Times New Roman"/>
          <w:b/>
        </w:rPr>
        <w:t>X</w:t>
      </w:r>
      <w:r w:rsidR="009E06A5" w:rsidRPr="00C600DB">
        <w:rPr>
          <w:rFonts w:ascii="Times New Roman" w:hAnsi="Times New Roman" w:cs="Times New Roman"/>
          <w:b/>
        </w:rPr>
        <w:t>V</w:t>
      </w:r>
      <w:r w:rsidR="00A05B18" w:rsidRPr="00C600DB">
        <w:rPr>
          <w:rFonts w:ascii="Times New Roman" w:hAnsi="Times New Roman" w:cs="Times New Roman"/>
          <w:b/>
        </w:rPr>
        <w:t>I</w:t>
      </w:r>
      <w:r w:rsidR="0061680E">
        <w:rPr>
          <w:rFonts w:ascii="Times New Roman" w:hAnsi="Times New Roman" w:cs="Times New Roman"/>
          <w:b/>
        </w:rPr>
        <w:t>I</w:t>
      </w:r>
      <w:r w:rsidRPr="00C600DB">
        <w:rPr>
          <w:rFonts w:ascii="Times New Roman" w:hAnsi="Times New Roman" w:cs="Times New Roman"/>
          <w:b/>
        </w:rPr>
        <w:t>.</w:t>
      </w:r>
      <w:r w:rsidR="00F82415">
        <w:rPr>
          <w:rFonts w:ascii="Times New Roman" w:hAnsi="Times New Roman" w:cs="Times New Roman"/>
          <w:b/>
        </w:rPr>
        <w:t xml:space="preserve"> </w:t>
      </w:r>
      <w:r w:rsidRPr="00C600DB">
        <w:rPr>
          <w:rFonts w:ascii="Times New Roman" w:hAnsi="Times New Roman" w:cs="Times New Roman"/>
          <w:b/>
        </w:rPr>
        <w:t>ZAŁĄCZNIKI DO OGŁOSZENIA O ZAMÓWIENIU</w:t>
      </w:r>
      <w:r w:rsidR="009E06A5" w:rsidRPr="00C600DB">
        <w:rPr>
          <w:rFonts w:ascii="Times New Roman" w:hAnsi="Times New Roman" w:cs="Times New Roman"/>
          <w:b/>
        </w:rPr>
        <w:t>:</w:t>
      </w:r>
    </w:p>
    <w:p w14:paraId="5D5EE897" w14:textId="2C8A2678" w:rsidR="00370A7B" w:rsidRPr="00C600DB" w:rsidRDefault="009936D4" w:rsidP="00F82415">
      <w:pPr>
        <w:spacing w:after="0" w:line="240" w:lineRule="auto"/>
        <w:ind w:left="1559" w:hanging="1559"/>
        <w:rPr>
          <w:rFonts w:ascii="Times New Roman" w:hAnsi="Times New Roman" w:cs="Times New Roman"/>
        </w:rPr>
      </w:pPr>
      <w:r w:rsidRPr="00C600DB">
        <w:rPr>
          <w:rFonts w:ascii="Times New Roman" w:hAnsi="Times New Roman" w:cs="Times New Roman"/>
        </w:rPr>
        <w:t>Za</w:t>
      </w:r>
      <w:r w:rsidR="00370A7B" w:rsidRPr="00C600DB">
        <w:rPr>
          <w:rFonts w:ascii="Times New Roman" w:hAnsi="Times New Roman" w:cs="Times New Roman"/>
        </w:rPr>
        <w:t xml:space="preserve">łącznik nr 1 – </w:t>
      </w:r>
      <w:r w:rsidR="00506845">
        <w:rPr>
          <w:rFonts w:ascii="Times New Roman" w:hAnsi="Times New Roman" w:cs="Times New Roman"/>
        </w:rPr>
        <w:t>Wzór f</w:t>
      </w:r>
      <w:r w:rsidR="00370A7B" w:rsidRPr="00C600DB">
        <w:rPr>
          <w:rFonts w:ascii="Times New Roman" w:hAnsi="Times New Roman" w:cs="Times New Roman"/>
        </w:rPr>
        <w:t>ormularz</w:t>
      </w:r>
      <w:r w:rsidR="00506845">
        <w:rPr>
          <w:rFonts w:ascii="Times New Roman" w:hAnsi="Times New Roman" w:cs="Times New Roman"/>
        </w:rPr>
        <w:t>a</w:t>
      </w:r>
      <w:r w:rsidR="00370A7B" w:rsidRPr="00C600DB">
        <w:rPr>
          <w:rFonts w:ascii="Times New Roman" w:hAnsi="Times New Roman" w:cs="Times New Roman"/>
        </w:rPr>
        <w:t xml:space="preserve"> oferty</w:t>
      </w:r>
      <w:r w:rsidR="00501B1D">
        <w:rPr>
          <w:rFonts w:ascii="Times New Roman" w:hAnsi="Times New Roman" w:cs="Times New Roman"/>
        </w:rPr>
        <w:t>,</w:t>
      </w:r>
    </w:p>
    <w:p w14:paraId="1D0DE098" w14:textId="0708A8D0" w:rsidR="00370A7B" w:rsidRPr="00C600DB" w:rsidRDefault="0030150F" w:rsidP="00F82415">
      <w:pPr>
        <w:spacing w:after="0" w:line="240" w:lineRule="auto"/>
        <w:ind w:left="1559" w:hanging="1559"/>
        <w:rPr>
          <w:rFonts w:ascii="Times New Roman" w:hAnsi="Times New Roman" w:cs="Times New Roman"/>
        </w:rPr>
      </w:pPr>
      <w:r w:rsidRPr="00C600DB">
        <w:rPr>
          <w:rFonts w:ascii="Times New Roman" w:hAnsi="Times New Roman" w:cs="Times New Roman"/>
        </w:rPr>
        <w:t>Załącznik nr 2</w:t>
      </w:r>
      <w:r w:rsidR="00370A7B" w:rsidRPr="00C600DB">
        <w:rPr>
          <w:rFonts w:ascii="Times New Roman" w:hAnsi="Times New Roman" w:cs="Times New Roman"/>
        </w:rPr>
        <w:t xml:space="preserve"> - Wzór oświadczenia o spełnianiu warunków udziału w postępowaniu</w:t>
      </w:r>
      <w:r w:rsidR="00141FA5" w:rsidRPr="00C600DB">
        <w:rPr>
          <w:rFonts w:ascii="Times New Roman" w:hAnsi="Times New Roman" w:cs="Times New Roman"/>
        </w:rPr>
        <w:t xml:space="preserve"> i </w:t>
      </w:r>
      <w:r w:rsidR="00370A7B" w:rsidRPr="00C600DB">
        <w:rPr>
          <w:rFonts w:ascii="Times New Roman" w:hAnsi="Times New Roman" w:cs="Times New Roman"/>
        </w:rPr>
        <w:t>braku podstaw do wykluczenia</w:t>
      </w:r>
      <w:r w:rsidR="00501B1D">
        <w:rPr>
          <w:rFonts w:ascii="Times New Roman" w:hAnsi="Times New Roman" w:cs="Times New Roman"/>
        </w:rPr>
        <w:t>,</w:t>
      </w:r>
      <w:r w:rsidR="00370A7B" w:rsidRPr="00C600DB">
        <w:rPr>
          <w:rFonts w:ascii="Times New Roman" w:hAnsi="Times New Roman" w:cs="Times New Roman"/>
        </w:rPr>
        <w:t xml:space="preserve"> </w:t>
      </w:r>
    </w:p>
    <w:p w14:paraId="386DE4BC" w14:textId="2DD7C6A4" w:rsidR="00370A7B" w:rsidRPr="00C600DB" w:rsidRDefault="0030150F" w:rsidP="00F82415">
      <w:pPr>
        <w:spacing w:after="0" w:line="240" w:lineRule="auto"/>
        <w:ind w:left="1559" w:hanging="1559"/>
        <w:rPr>
          <w:rFonts w:ascii="Times New Roman" w:hAnsi="Times New Roman" w:cs="Times New Roman"/>
        </w:rPr>
      </w:pPr>
      <w:r w:rsidRPr="00C600DB">
        <w:rPr>
          <w:rFonts w:ascii="Times New Roman" w:hAnsi="Times New Roman" w:cs="Times New Roman"/>
        </w:rPr>
        <w:t>Załącznik nr 3</w:t>
      </w:r>
      <w:r w:rsidR="00370A7B" w:rsidRPr="00C600DB">
        <w:rPr>
          <w:rFonts w:ascii="Times New Roman" w:hAnsi="Times New Roman" w:cs="Times New Roman"/>
        </w:rPr>
        <w:t xml:space="preserve"> – Wzór wykazu usług</w:t>
      </w:r>
      <w:r w:rsidR="00501B1D">
        <w:rPr>
          <w:rFonts w:ascii="Times New Roman" w:hAnsi="Times New Roman" w:cs="Times New Roman"/>
        </w:rPr>
        <w:t>,</w:t>
      </w:r>
    </w:p>
    <w:p w14:paraId="15D58C53" w14:textId="0C39A103" w:rsidR="00370A7B" w:rsidRPr="00C600DB" w:rsidRDefault="0030150F" w:rsidP="005A650F">
      <w:pPr>
        <w:spacing w:after="0" w:line="240" w:lineRule="auto"/>
        <w:ind w:left="1559" w:hanging="1559"/>
        <w:rPr>
          <w:rFonts w:ascii="Times New Roman" w:hAnsi="Times New Roman" w:cs="Times New Roman"/>
        </w:rPr>
      </w:pPr>
      <w:r w:rsidRPr="00C600DB">
        <w:rPr>
          <w:rFonts w:ascii="Times New Roman" w:hAnsi="Times New Roman" w:cs="Times New Roman"/>
        </w:rPr>
        <w:t>Załącznik nr 4</w:t>
      </w:r>
      <w:r w:rsidR="00370A7B" w:rsidRPr="00C600DB">
        <w:rPr>
          <w:rFonts w:ascii="Times New Roman" w:hAnsi="Times New Roman" w:cs="Times New Roman"/>
        </w:rPr>
        <w:t xml:space="preserve"> – Wzór wykazu osób uczestniczących w wykonaniu zamówienia</w:t>
      </w:r>
      <w:r w:rsidR="00EE1F1C">
        <w:rPr>
          <w:rFonts w:ascii="Times New Roman" w:hAnsi="Times New Roman" w:cs="Times New Roman"/>
        </w:rPr>
        <w:t>,</w:t>
      </w:r>
    </w:p>
    <w:p w14:paraId="3C751356" w14:textId="25D75AFB" w:rsidR="00370A7B" w:rsidRPr="00C600DB" w:rsidRDefault="0030150F" w:rsidP="00F82415">
      <w:pPr>
        <w:spacing w:after="0" w:line="240" w:lineRule="auto"/>
        <w:ind w:left="1559" w:hanging="1559"/>
        <w:rPr>
          <w:rFonts w:ascii="Times New Roman" w:hAnsi="Times New Roman" w:cs="Times New Roman"/>
        </w:rPr>
      </w:pPr>
      <w:r w:rsidRPr="00C600DB">
        <w:rPr>
          <w:rFonts w:ascii="Times New Roman" w:hAnsi="Times New Roman" w:cs="Times New Roman"/>
        </w:rPr>
        <w:t xml:space="preserve">Załącznik nr </w:t>
      </w:r>
      <w:r w:rsidR="005A650F">
        <w:rPr>
          <w:rFonts w:ascii="Times New Roman" w:hAnsi="Times New Roman" w:cs="Times New Roman"/>
        </w:rPr>
        <w:t>5</w:t>
      </w:r>
      <w:r w:rsidR="00370A7B" w:rsidRPr="00C600DB">
        <w:rPr>
          <w:rFonts w:ascii="Times New Roman" w:hAnsi="Times New Roman" w:cs="Times New Roman"/>
        </w:rPr>
        <w:t xml:space="preserve"> – Istotne </w:t>
      </w:r>
      <w:r w:rsidR="009E06A5" w:rsidRPr="00C600DB">
        <w:rPr>
          <w:rFonts w:ascii="Times New Roman" w:hAnsi="Times New Roman" w:cs="Times New Roman"/>
        </w:rPr>
        <w:t xml:space="preserve">postanowienia </w:t>
      </w:r>
      <w:r w:rsidR="00370A7B" w:rsidRPr="00C600DB">
        <w:rPr>
          <w:rFonts w:ascii="Times New Roman" w:hAnsi="Times New Roman" w:cs="Times New Roman"/>
        </w:rPr>
        <w:t>umowy</w:t>
      </w:r>
      <w:r w:rsidR="00501B1D">
        <w:rPr>
          <w:rFonts w:ascii="Times New Roman" w:hAnsi="Times New Roman" w:cs="Times New Roman"/>
        </w:rPr>
        <w:t>,</w:t>
      </w:r>
    </w:p>
    <w:p w14:paraId="35DB5FEB" w14:textId="3476AB24" w:rsidR="009E06A5" w:rsidRDefault="0030150F" w:rsidP="00F82415">
      <w:pPr>
        <w:spacing w:after="0" w:line="240" w:lineRule="auto"/>
        <w:ind w:left="1701" w:hanging="1701"/>
        <w:jc w:val="both"/>
        <w:rPr>
          <w:rFonts w:ascii="Times New Roman" w:hAnsi="Times New Roman" w:cs="Times New Roman"/>
        </w:rPr>
      </w:pPr>
      <w:r w:rsidRPr="00C600DB">
        <w:rPr>
          <w:rFonts w:ascii="Times New Roman" w:hAnsi="Times New Roman" w:cs="Times New Roman"/>
        </w:rPr>
        <w:t xml:space="preserve">Załącznik nr </w:t>
      </w:r>
      <w:r w:rsidR="005A650F">
        <w:rPr>
          <w:rFonts w:ascii="Times New Roman" w:hAnsi="Times New Roman" w:cs="Times New Roman"/>
        </w:rPr>
        <w:t>6</w:t>
      </w:r>
      <w:r w:rsidR="00370A7B" w:rsidRPr="00C600DB">
        <w:rPr>
          <w:rFonts w:ascii="Times New Roman" w:hAnsi="Times New Roman" w:cs="Times New Roman"/>
        </w:rPr>
        <w:t xml:space="preserve"> </w:t>
      </w:r>
      <w:r w:rsidR="00C1054D" w:rsidRPr="00C600DB">
        <w:rPr>
          <w:rFonts w:ascii="Times New Roman" w:hAnsi="Times New Roman" w:cs="Times New Roman"/>
        </w:rPr>
        <w:t>–</w:t>
      </w:r>
      <w:r w:rsidR="00370A7B" w:rsidRPr="00C600DB">
        <w:rPr>
          <w:rFonts w:ascii="Times New Roman" w:hAnsi="Times New Roman" w:cs="Times New Roman"/>
        </w:rPr>
        <w:t xml:space="preserve"> </w:t>
      </w:r>
      <w:r w:rsidR="00506845">
        <w:rPr>
          <w:rFonts w:ascii="Times New Roman" w:hAnsi="Times New Roman" w:cs="Times New Roman"/>
        </w:rPr>
        <w:t>Wzór o</w:t>
      </w:r>
      <w:r w:rsidR="00C1054D" w:rsidRPr="00C600DB">
        <w:rPr>
          <w:rFonts w:ascii="Times New Roman" w:hAnsi="Times New Roman" w:cs="Times New Roman"/>
        </w:rPr>
        <w:t>świadczeni</w:t>
      </w:r>
      <w:r w:rsidR="00506845">
        <w:rPr>
          <w:rFonts w:ascii="Times New Roman" w:hAnsi="Times New Roman" w:cs="Times New Roman"/>
        </w:rPr>
        <w:t>a</w:t>
      </w:r>
      <w:r w:rsidR="00C1054D" w:rsidRPr="00C600DB">
        <w:rPr>
          <w:rFonts w:ascii="Times New Roman" w:hAnsi="Times New Roman" w:cs="Times New Roman"/>
        </w:rPr>
        <w:t xml:space="preserve"> przynależności lub o braku przynależności </w:t>
      </w:r>
      <w:r w:rsidR="00370A7B" w:rsidRPr="00C600DB">
        <w:rPr>
          <w:rFonts w:ascii="Times New Roman" w:hAnsi="Times New Roman" w:cs="Times New Roman"/>
        </w:rPr>
        <w:t>do grupy kapitałowej</w:t>
      </w:r>
      <w:r w:rsidR="00501B1D">
        <w:rPr>
          <w:rFonts w:ascii="Times New Roman" w:hAnsi="Times New Roman" w:cs="Times New Roman"/>
        </w:rPr>
        <w:t>,</w:t>
      </w:r>
    </w:p>
    <w:p w14:paraId="01D4C059" w14:textId="097C4BF1" w:rsidR="00501B1D" w:rsidRDefault="00501B1D" w:rsidP="00F82415">
      <w:pPr>
        <w:spacing w:after="0" w:line="240" w:lineRule="auto"/>
        <w:ind w:left="1701" w:hanging="1701"/>
        <w:jc w:val="both"/>
        <w:rPr>
          <w:rFonts w:ascii="Times New Roman" w:hAnsi="Times New Roman" w:cs="Times New Roman"/>
        </w:rPr>
      </w:pPr>
      <w:r>
        <w:rPr>
          <w:rFonts w:ascii="Times New Roman" w:hAnsi="Times New Roman" w:cs="Times New Roman"/>
        </w:rPr>
        <w:t xml:space="preserve">Załącznik nr 7 – Wzór </w:t>
      </w:r>
      <w:r w:rsidR="00506845">
        <w:rPr>
          <w:rFonts w:ascii="Times New Roman" w:hAnsi="Times New Roman" w:cs="Times New Roman"/>
        </w:rPr>
        <w:t>z</w:t>
      </w:r>
      <w:r>
        <w:rPr>
          <w:rFonts w:ascii="Times New Roman" w:hAnsi="Times New Roman" w:cs="Times New Roman"/>
        </w:rPr>
        <w:t>obowiązania do udost</w:t>
      </w:r>
      <w:r w:rsidR="00506845">
        <w:rPr>
          <w:rFonts w:ascii="Times New Roman" w:hAnsi="Times New Roman" w:cs="Times New Roman"/>
        </w:rPr>
        <w:t>ę</w:t>
      </w:r>
      <w:r>
        <w:rPr>
          <w:rFonts w:ascii="Times New Roman" w:hAnsi="Times New Roman" w:cs="Times New Roman"/>
        </w:rPr>
        <w:t>pnienia zasobów.</w:t>
      </w:r>
    </w:p>
    <w:p w14:paraId="21F71B33" w14:textId="577E8E1B" w:rsidR="0061680E" w:rsidRPr="00C600DB" w:rsidRDefault="0061680E" w:rsidP="00F82415">
      <w:pPr>
        <w:spacing w:after="0" w:line="240" w:lineRule="auto"/>
        <w:ind w:left="1701" w:hanging="1701"/>
        <w:jc w:val="both"/>
        <w:rPr>
          <w:rFonts w:ascii="Times New Roman" w:hAnsi="Times New Roman" w:cs="Times New Roman"/>
        </w:rPr>
      </w:pPr>
      <w:r>
        <w:rPr>
          <w:rFonts w:ascii="Times New Roman" w:hAnsi="Times New Roman" w:cs="Times New Roman"/>
        </w:rPr>
        <w:t xml:space="preserve">Załącznik nr 8 – </w:t>
      </w:r>
      <w:r w:rsidR="004B7F9E">
        <w:rPr>
          <w:rFonts w:ascii="Times New Roman" w:hAnsi="Times New Roman" w:cs="Times New Roman"/>
        </w:rPr>
        <w:t xml:space="preserve">Szczegółowy </w:t>
      </w:r>
      <w:r>
        <w:rPr>
          <w:rFonts w:ascii="Times New Roman" w:hAnsi="Times New Roman" w:cs="Times New Roman"/>
        </w:rPr>
        <w:t>Opis Przedmiotu Zamówienia.</w:t>
      </w:r>
    </w:p>
    <w:p w14:paraId="27208B45" w14:textId="71FB4D42" w:rsidR="00D855C1" w:rsidRPr="00C600DB" w:rsidRDefault="00D855C1" w:rsidP="00C600DB">
      <w:pPr>
        <w:spacing w:before="120" w:after="120" w:line="240" w:lineRule="auto"/>
        <w:jc w:val="both"/>
        <w:rPr>
          <w:rFonts w:ascii="Times New Roman" w:hAnsi="Times New Roman" w:cs="Times New Roman"/>
        </w:rPr>
      </w:pPr>
    </w:p>
    <w:p w14:paraId="1F034DED" w14:textId="0FE62D58" w:rsidR="009A09AB" w:rsidRDefault="009A09AB" w:rsidP="00C600DB">
      <w:pPr>
        <w:spacing w:before="120" w:after="120" w:line="240" w:lineRule="auto"/>
        <w:jc w:val="both"/>
        <w:rPr>
          <w:rFonts w:ascii="Times New Roman" w:hAnsi="Times New Roman" w:cs="Times New Roman"/>
        </w:rPr>
      </w:pPr>
    </w:p>
    <w:p w14:paraId="00EB8751" w14:textId="77777777" w:rsidR="00ED6DAE" w:rsidRDefault="00ED6DAE" w:rsidP="00C600DB">
      <w:pPr>
        <w:spacing w:before="120" w:after="120" w:line="240" w:lineRule="auto"/>
        <w:jc w:val="both"/>
        <w:rPr>
          <w:rFonts w:ascii="Times New Roman" w:hAnsi="Times New Roman" w:cs="Times New Roman"/>
        </w:rPr>
      </w:pPr>
    </w:p>
    <w:p w14:paraId="14877544" w14:textId="0DA4CDF1" w:rsidR="00501B1D" w:rsidRDefault="00884D72" w:rsidP="00884D72">
      <w:pPr>
        <w:spacing w:before="120" w:after="120" w:line="240" w:lineRule="auto"/>
        <w:jc w:val="right"/>
        <w:rPr>
          <w:rFonts w:ascii="Times New Roman" w:hAnsi="Times New Roman" w:cs="Times New Roman"/>
        </w:rPr>
      </w:pPr>
      <w:r>
        <w:rPr>
          <w:rFonts w:ascii="Times New Roman" w:hAnsi="Times New Roman" w:cs="Times New Roman"/>
        </w:rPr>
        <w:t>Pełnomocnik Zamawiającego</w:t>
      </w:r>
    </w:p>
    <w:p w14:paraId="067D47EF" w14:textId="3F09B030" w:rsidR="00884D72" w:rsidRDefault="00884D72" w:rsidP="00884D72">
      <w:pPr>
        <w:spacing w:before="120" w:after="120" w:line="240" w:lineRule="auto"/>
        <w:jc w:val="right"/>
        <w:rPr>
          <w:rFonts w:ascii="Times New Roman" w:hAnsi="Times New Roman" w:cs="Times New Roman"/>
        </w:rPr>
      </w:pPr>
      <w:r>
        <w:rPr>
          <w:rFonts w:ascii="Times New Roman" w:hAnsi="Times New Roman" w:cs="Times New Roman"/>
        </w:rPr>
        <w:t>Katarzyna Solecka</w:t>
      </w:r>
    </w:p>
    <w:p w14:paraId="46753A5D" w14:textId="77777777" w:rsidR="00CB051B" w:rsidRDefault="00CB051B" w:rsidP="00F82415">
      <w:pPr>
        <w:spacing w:before="120" w:after="120" w:line="240" w:lineRule="auto"/>
        <w:jc w:val="right"/>
        <w:rPr>
          <w:rFonts w:ascii="Times New Roman" w:hAnsi="Times New Roman" w:cs="Times New Roman"/>
        </w:rPr>
      </w:pPr>
    </w:p>
    <w:p w14:paraId="0FA6D0EA" w14:textId="77777777" w:rsidR="00CB051B" w:rsidRDefault="00CB051B" w:rsidP="00F82415">
      <w:pPr>
        <w:spacing w:before="120" w:after="120" w:line="240" w:lineRule="auto"/>
        <w:jc w:val="right"/>
        <w:rPr>
          <w:rFonts w:ascii="Times New Roman" w:hAnsi="Times New Roman" w:cs="Times New Roman"/>
        </w:rPr>
      </w:pPr>
    </w:p>
    <w:p w14:paraId="3628F30E" w14:textId="77777777" w:rsidR="00CB051B" w:rsidRDefault="00CB051B" w:rsidP="00F82415">
      <w:pPr>
        <w:spacing w:before="120" w:after="120" w:line="240" w:lineRule="auto"/>
        <w:jc w:val="right"/>
        <w:rPr>
          <w:rFonts w:ascii="Times New Roman" w:hAnsi="Times New Roman" w:cs="Times New Roman"/>
        </w:rPr>
      </w:pPr>
    </w:p>
    <w:p w14:paraId="323E1721" w14:textId="77777777" w:rsidR="00CB051B" w:rsidRDefault="00CB051B" w:rsidP="00F82415">
      <w:pPr>
        <w:spacing w:before="120" w:after="120" w:line="240" w:lineRule="auto"/>
        <w:jc w:val="right"/>
        <w:rPr>
          <w:rFonts w:ascii="Times New Roman" w:hAnsi="Times New Roman" w:cs="Times New Roman"/>
        </w:rPr>
      </w:pPr>
    </w:p>
    <w:p w14:paraId="068C0FAF" w14:textId="77777777" w:rsidR="00CB051B" w:rsidRDefault="00CB051B" w:rsidP="00F82415">
      <w:pPr>
        <w:spacing w:before="120" w:after="120" w:line="240" w:lineRule="auto"/>
        <w:jc w:val="right"/>
        <w:rPr>
          <w:rFonts w:ascii="Times New Roman" w:hAnsi="Times New Roman" w:cs="Times New Roman"/>
        </w:rPr>
      </w:pPr>
    </w:p>
    <w:p w14:paraId="7C1AFC81" w14:textId="77777777" w:rsidR="00CB051B" w:rsidRDefault="00CB051B" w:rsidP="00F82415">
      <w:pPr>
        <w:spacing w:before="120" w:after="120" w:line="240" w:lineRule="auto"/>
        <w:jc w:val="right"/>
        <w:rPr>
          <w:rFonts w:ascii="Times New Roman" w:hAnsi="Times New Roman" w:cs="Times New Roman"/>
        </w:rPr>
      </w:pPr>
    </w:p>
    <w:p w14:paraId="20696060" w14:textId="77777777" w:rsidR="00CB051B" w:rsidRDefault="00CB051B" w:rsidP="00F82415">
      <w:pPr>
        <w:spacing w:before="120" w:after="120" w:line="240" w:lineRule="auto"/>
        <w:jc w:val="right"/>
        <w:rPr>
          <w:rFonts w:ascii="Times New Roman" w:hAnsi="Times New Roman" w:cs="Times New Roman"/>
        </w:rPr>
      </w:pPr>
    </w:p>
    <w:p w14:paraId="5A19321D" w14:textId="77777777" w:rsidR="00CB051B" w:rsidRDefault="00CB051B" w:rsidP="00F82415">
      <w:pPr>
        <w:spacing w:before="120" w:after="120" w:line="240" w:lineRule="auto"/>
        <w:jc w:val="right"/>
        <w:rPr>
          <w:rFonts w:ascii="Times New Roman" w:hAnsi="Times New Roman" w:cs="Times New Roman"/>
        </w:rPr>
      </w:pPr>
    </w:p>
    <w:p w14:paraId="2483F486" w14:textId="77777777" w:rsidR="00CB051B" w:rsidRDefault="00CB051B" w:rsidP="00F82415">
      <w:pPr>
        <w:spacing w:before="120" w:after="120" w:line="240" w:lineRule="auto"/>
        <w:jc w:val="right"/>
        <w:rPr>
          <w:rFonts w:ascii="Times New Roman" w:hAnsi="Times New Roman" w:cs="Times New Roman"/>
        </w:rPr>
      </w:pPr>
    </w:p>
    <w:p w14:paraId="383798E5" w14:textId="77777777" w:rsidR="00506845" w:rsidRDefault="00506845" w:rsidP="00884D72">
      <w:pPr>
        <w:spacing w:before="120" w:after="120" w:line="240" w:lineRule="auto"/>
        <w:rPr>
          <w:rFonts w:ascii="Times New Roman" w:hAnsi="Times New Roman" w:cs="Times New Roman"/>
        </w:rPr>
      </w:pPr>
    </w:p>
    <w:p w14:paraId="3024E790" w14:textId="330EDF7F" w:rsidR="009E06A5" w:rsidRPr="00F82415" w:rsidRDefault="00F94DC2" w:rsidP="00F82415">
      <w:pPr>
        <w:spacing w:before="120" w:after="120" w:line="240" w:lineRule="auto"/>
        <w:jc w:val="right"/>
        <w:rPr>
          <w:rFonts w:ascii="Times New Roman" w:hAnsi="Times New Roman" w:cs="Times New Roman"/>
        </w:rPr>
      </w:pPr>
      <w:r w:rsidRPr="00F82415">
        <w:rPr>
          <w:rFonts w:ascii="Times New Roman" w:hAnsi="Times New Roman" w:cs="Times New Roman"/>
          <w:noProof/>
          <w:lang w:eastAsia="pl-PL"/>
        </w:rPr>
        <mc:AlternateContent>
          <mc:Choice Requires="wps">
            <w:drawing>
              <wp:anchor distT="0" distB="0" distL="114300" distR="114300" simplePos="0" relativeHeight="251659264" behindDoc="1" locked="0" layoutInCell="1" allowOverlap="1" wp14:anchorId="35B974AB" wp14:editId="26BD91F9">
                <wp:simplePos x="0" y="0"/>
                <wp:positionH relativeFrom="column">
                  <wp:posOffset>-113411</wp:posOffset>
                </wp:positionH>
                <wp:positionV relativeFrom="paragraph">
                  <wp:posOffset>179198</wp:posOffset>
                </wp:positionV>
                <wp:extent cx="1828800" cy="396240"/>
                <wp:effectExtent l="0" t="0" r="19050" b="2286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B1988" id="Prostokąt zaokrąglony 1" o:spid="_x0000_s1026" style="position:absolute;margin-left:-8.95pt;margin-top:14.1pt;width:2in;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" strokeweight=".26mm">
                <v:stroke joinstyle="miter"/>
              </v:roundrect>
            </w:pict>
          </mc:Fallback>
        </mc:AlternateContent>
      </w:r>
      <w:r w:rsidR="00035BFC" w:rsidRPr="00F82415">
        <w:rPr>
          <w:rFonts w:ascii="Times New Roman" w:hAnsi="Times New Roman" w:cs="Times New Roman"/>
        </w:rPr>
        <w:t>Załącznik nr 1 do Ogłoszenia</w:t>
      </w:r>
    </w:p>
    <w:p w14:paraId="20F7DC72" w14:textId="0621FA25" w:rsidR="00035BFC" w:rsidRPr="00F82415" w:rsidRDefault="00F82415" w:rsidP="00C600DB">
      <w:pPr>
        <w:spacing w:before="120" w:after="120" w:line="240" w:lineRule="auto"/>
        <w:jc w:val="both"/>
        <w:rPr>
          <w:rFonts w:ascii="Times New Roman" w:hAnsi="Times New Roman" w:cs="Times New Roman"/>
          <w:i/>
          <w:sz w:val="18"/>
          <w:szCs w:val="18"/>
        </w:rPr>
      </w:pPr>
      <w:r>
        <w:rPr>
          <w:rFonts w:ascii="Times New Roman" w:hAnsi="Times New Roman" w:cs="Times New Roman"/>
          <w:i/>
        </w:rPr>
        <w:t xml:space="preserve">         </w:t>
      </w:r>
      <w:r>
        <w:rPr>
          <w:rFonts w:ascii="Times New Roman" w:hAnsi="Times New Roman" w:cs="Times New Roman"/>
          <w:color w:val="000000"/>
          <w:sz w:val="18"/>
          <w:szCs w:val="18"/>
        </w:rPr>
        <w:t xml:space="preserve"> </w:t>
      </w:r>
      <w:r w:rsidR="00F94DC2" w:rsidRPr="00F82415">
        <w:rPr>
          <w:rFonts w:ascii="Times New Roman" w:hAnsi="Times New Roman" w:cs="Times New Roman"/>
          <w:color w:val="000000"/>
          <w:sz w:val="18"/>
          <w:szCs w:val="18"/>
        </w:rPr>
        <w:t>Pieczęć Wykonawcy</w:t>
      </w:r>
    </w:p>
    <w:p w14:paraId="5FD0B5CA" w14:textId="77777777" w:rsidR="00035BFC" w:rsidRPr="00C600DB" w:rsidRDefault="00035BFC" w:rsidP="00C600DB">
      <w:pPr>
        <w:autoSpaceDE w:val="0"/>
        <w:spacing w:before="120" w:after="120" w:line="240" w:lineRule="auto"/>
        <w:jc w:val="both"/>
        <w:rPr>
          <w:rFonts w:ascii="Times New Roman" w:hAnsi="Times New Roman" w:cs="Times New Roman"/>
          <w:color w:val="000000"/>
        </w:rPr>
      </w:pPr>
    </w:p>
    <w:p w14:paraId="64DADEF2" w14:textId="77777777" w:rsidR="00035BFC" w:rsidRPr="00C600DB" w:rsidRDefault="00035BFC" w:rsidP="00C600DB">
      <w:pPr>
        <w:spacing w:before="120" w:after="120" w:line="240" w:lineRule="auto"/>
        <w:jc w:val="center"/>
        <w:rPr>
          <w:rFonts w:ascii="Times New Roman" w:hAnsi="Times New Roman" w:cs="Times New Roman"/>
          <w:b/>
        </w:rPr>
      </w:pPr>
      <w:r w:rsidRPr="00C600DB">
        <w:rPr>
          <w:rFonts w:ascii="Times New Roman" w:hAnsi="Times New Roman" w:cs="Times New Roman"/>
          <w:b/>
        </w:rPr>
        <w:lastRenderedPageBreak/>
        <w:t>FORMULARZ     O F E R T Y</w:t>
      </w:r>
    </w:p>
    <w:p w14:paraId="3BA7DE94"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Nazwa i adres Wykonawcy:</w:t>
      </w:r>
    </w:p>
    <w:p w14:paraId="3212A67D" w14:textId="47946560"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w:t>
      </w:r>
    </w:p>
    <w:p w14:paraId="1089D145" w14:textId="48846AF3"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w:t>
      </w:r>
    </w:p>
    <w:p w14:paraId="122DFEF7" w14:textId="17982AFC"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Tel. …………………. Fax …………..…….…</w:t>
      </w:r>
      <w:r w:rsidR="00F94DC2" w:rsidRPr="00C600DB">
        <w:rPr>
          <w:rFonts w:ascii="Times New Roman" w:hAnsi="Times New Roman" w:cs="Times New Roman"/>
        </w:rPr>
        <w:t>…</w:t>
      </w:r>
      <w:r w:rsidRPr="00C600DB">
        <w:rPr>
          <w:rFonts w:ascii="Times New Roman" w:hAnsi="Times New Roman" w:cs="Times New Roman"/>
        </w:rPr>
        <w:t xml:space="preserve"> E-mail ……………………</w:t>
      </w:r>
      <w:r w:rsidR="00F94DC2" w:rsidRPr="00C600DB">
        <w:rPr>
          <w:rFonts w:ascii="Times New Roman" w:hAnsi="Times New Roman" w:cs="Times New Roman"/>
        </w:rPr>
        <w:t>………</w:t>
      </w:r>
    </w:p>
    <w:p w14:paraId="099AF45E" w14:textId="6C1F6FE3"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Przystępując do prowadzonego przez </w:t>
      </w:r>
      <w:r w:rsidR="00A76148">
        <w:rPr>
          <w:rFonts w:ascii="Times New Roman" w:hAnsi="Times New Roman" w:cs="Times New Roman"/>
        </w:rPr>
        <w:t xml:space="preserve">Zamawiającego, tj. </w:t>
      </w:r>
      <w:r w:rsidRPr="00C600DB">
        <w:rPr>
          <w:rFonts w:ascii="Times New Roman" w:hAnsi="Times New Roman" w:cs="Times New Roman"/>
        </w:rPr>
        <w:t xml:space="preserve">Polską Agencję Inwestycji i Handlu S.A. postępowania o udzielenie zamówienia publicznego pn. </w:t>
      </w:r>
      <w:r w:rsidR="00A76148">
        <w:rPr>
          <w:rFonts w:ascii="Times New Roman" w:hAnsi="Times New Roman" w:cs="Times New Roman"/>
        </w:rPr>
        <w:t>„</w:t>
      </w:r>
      <w:r w:rsidRPr="00C600DB">
        <w:rPr>
          <w:rFonts w:ascii="Times New Roman" w:hAnsi="Times New Roman" w:cs="Times New Roman"/>
          <w:b/>
          <w:i/>
        </w:rPr>
        <w:t>Świadczenie usług ochrony całodobowej budynków Polskiej Agencji Inwestycji i Handlu S.A</w:t>
      </w:r>
      <w:r w:rsidR="00F94DC2" w:rsidRPr="00C600DB">
        <w:rPr>
          <w:rFonts w:ascii="Times New Roman" w:hAnsi="Times New Roman" w:cs="Times New Roman"/>
        </w:rPr>
        <w:t>.</w:t>
      </w:r>
      <w:r w:rsidR="00A76148">
        <w:rPr>
          <w:rFonts w:ascii="Times New Roman" w:hAnsi="Times New Roman" w:cs="Times New Roman"/>
        </w:rPr>
        <w:t xml:space="preserve">” - </w:t>
      </w:r>
      <w:r w:rsidR="00A76148" w:rsidRPr="00D25E42">
        <w:rPr>
          <w:rFonts w:ascii="Times New Roman" w:hAnsi="Times New Roman" w:cs="Times New Roman"/>
          <w:b/>
          <w:bCs/>
        </w:rPr>
        <w:t>nr ref. BPR.CA.25.13/2020/US</w:t>
      </w:r>
      <w:r w:rsidR="00A76148">
        <w:rPr>
          <w:rFonts w:ascii="Times New Roman" w:hAnsi="Times New Roman" w:cs="Times New Roman"/>
          <w:b/>
          <w:bCs/>
        </w:rPr>
        <w:t>,</w:t>
      </w:r>
      <w:r w:rsidR="008B7304">
        <w:rPr>
          <w:rFonts w:ascii="Times New Roman" w:hAnsi="Times New Roman" w:cs="Times New Roman"/>
        </w:rPr>
        <w:t xml:space="preserve"> oświadczamy, </w:t>
      </w:r>
      <w:r w:rsidR="007A39E9" w:rsidRPr="00C600DB">
        <w:rPr>
          <w:rFonts w:ascii="Times New Roman" w:hAnsi="Times New Roman" w:cs="Times New Roman"/>
        </w:rPr>
        <w:t>że:</w:t>
      </w:r>
    </w:p>
    <w:p w14:paraId="73D4475B" w14:textId="0D14471D" w:rsidR="007D38FB" w:rsidRPr="00C600DB" w:rsidRDefault="007D38FB" w:rsidP="00656351">
      <w:pPr>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zrealizujemy przedmiotowe zamówienie</w:t>
      </w:r>
      <w:r w:rsidR="00A76148">
        <w:rPr>
          <w:rFonts w:ascii="Times New Roman" w:hAnsi="Times New Roman" w:cs="Times New Roman"/>
        </w:rPr>
        <w:t>,</w:t>
      </w:r>
      <w:r w:rsidRPr="00C600DB">
        <w:rPr>
          <w:rFonts w:ascii="Times New Roman" w:hAnsi="Times New Roman" w:cs="Times New Roman"/>
        </w:rPr>
        <w:t xml:space="preserve"> zgodnie z wymaganiami określonymi w Ogłoszeniu za</w:t>
      </w:r>
      <w:r w:rsidR="00A76148">
        <w:rPr>
          <w:rFonts w:ascii="Times New Roman" w:hAnsi="Times New Roman" w:cs="Times New Roman"/>
        </w:rPr>
        <w:t xml:space="preserve"> cenę</w:t>
      </w:r>
      <w:r w:rsidRPr="00C600DB">
        <w:rPr>
          <w:rFonts w:ascii="Times New Roman" w:hAnsi="Times New Roman" w:cs="Times New Roman"/>
        </w:rPr>
        <w:t>:</w:t>
      </w:r>
    </w:p>
    <w:p w14:paraId="31C2705C" w14:textId="786F9BD3" w:rsidR="007D38FB" w:rsidRPr="00C600DB" w:rsidRDefault="007D38FB" w:rsidP="007D38FB">
      <w:pPr>
        <w:spacing w:before="120" w:after="120" w:line="240" w:lineRule="auto"/>
        <w:ind w:left="709"/>
        <w:jc w:val="both"/>
        <w:rPr>
          <w:rFonts w:ascii="Times New Roman" w:hAnsi="Times New Roman" w:cs="Times New Roman"/>
        </w:rPr>
      </w:pPr>
    </w:p>
    <w:p w14:paraId="0B5D4E78"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C600DB">
        <w:rPr>
          <w:rFonts w:ascii="Times New Roman" w:hAnsi="Times New Roman" w:cs="Times New Roman"/>
        </w:rPr>
        <w:t xml:space="preserve">całkowitą cenę netto ............................................ PLN </w:t>
      </w:r>
    </w:p>
    <w:p w14:paraId="15980B4B"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C600DB">
        <w:rPr>
          <w:rFonts w:ascii="Times New Roman" w:hAnsi="Times New Roman" w:cs="Times New Roman"/>
          <w:i/>
        </w:rPr>
        <w:t xml:space="preserve">(słownie: .......................................................................) </w:t>
      </w:r>
    </w:p>
    <w:p w14:paraId="04F5EA7B"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C600DB">
        <w:rPr>
          <w:rFonts w:ascii="Times New Roman" w:hAnsi="Times New Roman" w:cs="Times New Roman"/>
        </w:rPr>
        <w:t xml:space="preserve">plus należny podatek VAT ...................................PLN </w:t>
      </w:r>
    </w:p>
    <w:p w14:paraId="693126EE"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C600DB">
        <w:rPr>
          <w:rFonts w:ascii="Times New Roman" w:hAnsi="Times New Roman" w:cs="Times New Roman"/>
          <w:i/>
        </w:rPr>
        <w:t xml:space="preserve">(słownie: .......................................................................) </w:t>
      </w:r>
    </w:p>
    <w:p w14:paraId="1DAF65C9"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C600DB">
        <w:rPr>
          <w:rFonts w:ascii="Times New Roman" w:hAnsi="Times New Roman" w:cs="Times New Roman"/>
        </w:rPr>
        <w:t xml:space="preserve">co stanowi całkowitą cenę brutto ......................... PLN </w:t>
      </w:r>
    </w:p>
    <w:p w14:paraId="6CE08404"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C600DB">
        <w:rPr>
          <w:rFonts w:ascii="Times New Roman" w:hAnsi="Times New Roman" w:cs="Times New Roman"/>
          <w:i/>
        </w:rPr>
        <w:t>(słownie: .....................................................................)</w:t>
      </w:r>
    </w:p>
    <w:p w14:paraId="7C358FE6" w14:textId="77777777" w:rsidR="007D38FB" w:rsidRPr="00C600DB" w:rsidRDefault="007D38FB" w:rsidP="007D38FB">
      <w:pPr>
        <w:tabs>
          <w:tab w:val="left" w:pos="600"/>
        </w:tabs>
        <w:autoSpaceDE w:val="0"/>
        <w:autoSpaceDN w:val="0"/>
        <w:spacing w:before="120" w:after="120" w:line="240" w:lineRule="auto"/>
        <w:ind w:left="709"/>
        <w:rPr>
          <w:rFonts w:ascii="Times New Roman" w:hAnsi="Times New Roman" w:cs="Times New Roman"/>
          <w:i/>
        </w:rPr>
      </w:pPr>
    </w:p>
    <w:p w14:paraId="576D3E24" w14:textId="271C97DF" w:rsidR="00EC6463" w:rsidRDefault="00433525" w:rsidP="007D38FB">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wynikającą z ilości </w:t>
      </w:r>
      <w:r w:rsidR="00BA64B1">
        <w:rPr>
          <w:rFonts w:ascii="Times New Roman" w:hAnsi="Times New Roman" w:cs="Times New Roman"/>
        </w:rPr>
        <w:t xml:space="preserve">roboczogodzin wskazanych poniżej dla każdego z budynków </w:t>
      </w:r>
      <w:r w:rsidR="00781577" w:rsidRPr="00A420F6">
        <w:rPr>
          <w:rFonts w:ascii="Times New Roman" w:hAnsi="Times New Roman" w:cs="Times New Roman"/>
        </w:rPr>
        <w:t>i</w:t>
      </w:r>
      <w:r w:rsidRPr="00A420F6">
        <w:rPr>
          <w:rFonts w:ascii="Times New Roman" w:hAnsi="Times New Roman" w:cs="Times New Roman"/>
        </w:rPr>
        <w:t xml:space="preserve"> </w:t>
      </w:r>
      <w:r w:rsidR="007D38FB" w:rsidRPr="00A420F6">
        <w:rPr>
          <w:rFonts w:ascii="Times New Roman" w:hAnsi="Times New Roman" w:cs="Times New Roman"/>
        </w:rPr>
        <w:t>cen</w:t>
      </w:r>
      <w:r w:rsidR="00781577" w:rsidRPr="00A420F6">
        <w:rPr>
          <w:rFonts w:ascii="Times New Roman" w:hAnsi="Times New Roman" w:cs="Times New Roman"/>
        </w:rPr>
        <w:t>y</w:t>
      </w:r>
      <w:r w:rsidR="007D38FB" w:rsidRPr="00A420F6">
        <w:rPr>
          <w:rFonts w:ascii="Times New Roman" w:hAnsi="Times New Roman" w:cs="Times New Roman"/>
        </w:rPr>
        <w:t xml:space="preserve"> za jedną roboczogodzinę </w:t>
      </w:r>
      <w:r w:rsidR="00EC6463">
        <w:rPr>
          <w:rFonts w:ascii="Times New Roman" w:hAnsi="Times New Roman" w:cs="Times New Roman"/>
        </w:rPr>
        <w:t>dla:</w:t>
      </w:r>
    </w:p>
    <w:p w14:paraId="05FFC237" w14:textId="4E3936F6" w:rsidR="00BA64B1" w:rsidRDefault="00EC6463" w:rsidP="007D38FB">
      <w:pPr>
        <w:tabs>
          <w:tab w:val="left" w:pos="600"/>
        </w:tabs>
        <w:autoSpaceDE w:val="0"/>
        <w:autoSpaceDN w:val="0"/>
        <w:spacing w:before="120" w:after="120" w:line="240" w:lineRule="auto"/>
        <w:ind w:left="709"/>
        <w:rPr>
          <w:rFonts w:ascii="Times New Roman" w:hAnsi="Times New Roman" w:cs="Times New Roman"/>
        </w:rPr>
      </w:pPr>
      <w:r>
        <w:rPr>
          <w:rFonts w:ascii="Times New Roman" w:hAnsi="Times New Roman" w:cs="Times New Roman"/>
        </w:rPr>
        <w:t>a.</w:t>
      </w:r>
      <w:r>
        <w:rPr>
          <w:rFonts w:ascii="Times New Roman" w:hAnsi="Times New Roman" w:cs="Times New Roman"/>
        </w:rPr>
        <w:tab/>
        <w:t>budynku przy ul. Bagatela 12</w:t>
      </w:r>
      <w:r w:rsidR="00BA64B1">
        <w:rPr>
          <w:rFonts w:ascii="Times New Roman" w:hAnsi="Times New Roman" w:cs="Times New Roman"/>
        </w:rPr>
        <w:t xml:space="preserve"> – liczba robocz</w:t>
      </w:r>
      <w:r w:rsidR="00516512">
        <w:rPr>
          <w:rFonts w:ascii="Times New Roman" w:hAnsi="Times New Roman" w:cs="Times New Roman"/>
        </w:rPr>
        <w:t>o</w:t>
      </w:r>
      <w:r w:rsidR="00BA64B1">
        <w:rPr>
          <w:rFonts w:ascii="Times New Roman" w:hAnsi="Times New Roman" w:cs="Times New Roman"/>
        </w:rPr>
        <w:t xml:space="preserve">godzin </w:t>
      </w:r>
      <w:r w:rsidR="00BA64B1" w:rsidRPr="00A420F6">
        <w:rPr>
          <w:rFonts w:ascii="Times New Roman" w:hAnsi="Times New Roman" w:cs="Times New Roman"/>
        </w:rPr>
        <w:t xml:space="preserve">8 760 </w:t>
      </w:r>
      <w:proofErr w:type="spellStart"/>
      <w:r w:rsidR="00BA64B1" w:rsidRPr="00A420F6">
        <w:rPr>
          <w:rFonts w:ascii="Times New Roman" w:hAnsi="Times New Roman" w:cs="Times New Roman"/>
        </w:rPr>
        <w:t>rbg</w:t>
      </w:r>
      <w:proofErr w:type="spellEnd"/>
      <w:r w:rsidR="00BA64B1" w:rsidRPr="00A420F6">
        <w:rPr>
          <w:rFonts w:ascii="Times New Roman" w:hAnsi="Times New Roman" w:cs="Times New Roman"/>
        </w:rPr>
        <w:t xml:space="preserve"> (365 dni x 24h)</w:t>
      </w:r>
    </w:p>
    <w:p w14:paraId="2DDE73E6" w14:textId="285D08CD" w:rsidR="007D38FB" w:rsidRPr="00A420F6" w:rsidRDefault="00EC6463" w:rsidP="007D38FB">
      <w:pPr>
        <w:tabs>
          <w:tab w:val="left" w:pos="600"/>
        </w:tabs>
        <w:autoSpaceDE w:val="0"/>
        <w:autoSpaceDN w:val="0"/>
        <w:spacing w:before="120" w:after="120" w:line="240" w:lineRule="auto"/>
        <w:ind w:left="709"/>
        <w:rPr>
          <w:rFonts w:ascii="Times New Roman" w:hAnsi="Times New Roman" w:cs="Times New Roman"/>
        </w:rPr>
      </w:pPr>
      <w:r>
        <w:rPr>
          <w:rFonts w:ascii="Times New Roman" w:hAnsi="Times New Roman" w:cs="Times New Roman"/>
        </w:rPr>
        <w:t xml:space="preserve"> </w:t>
      </w:r>
      <w:r w:rsidR="007D38FB" w:rsidRPr="00A420F6">
        <w:rPr>
          <w:rFonts w:ascii="Times New Roman" w:hAnsi="Times New Roman" w:cs="Times New Roman"/>
        </w:rPr>
        <w:t xml:space="preserve">............................................ PLN </w:t>
      </w:r>
      <w:r w:rsidR="00BA64B1">
        <w:rPr>
          <w:rFonts w:ascii="Times New Roman" w:hAnsi="Times New Roman" w:cs="Times New Roman"/>
        </w:rPr>
        <w:t xml:space="preserve"> netto</w:t>
      </w:r>
    </w:p>
    <w:p w14:paraId="4A111672"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0C96EFBB"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plus należny podatek VAT ...................................PLN </w:t>
      </w:r>
    </w:p>
    <w:p w14:paraId="15778405"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2510784E" w14:textId="77777777" w:rsidR="007D38FB" w:rsidRPr="00A420F6" w:rsidRDefault="007D38FB" w:rsidP="007D38FB">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co stanowi całkowitą cenę brutto za jedną roboczogodzinę ......................... PLN </w:t>
      </w:r>
    </w:p>
    <w:p w14:paraId="03E3FC91" w14:textId="0E7C9870" w:rsidR="007D38FB" w:rsidRDefault="007D38FB" w:rsidP="007D38FB">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(słownie: .....................................................................)</w:t>
      </w:r>
    </w:p>
    <w:p w14:paraId="4B4AFB7B" w14:textId="0EFAFFEF" w:rsidR="00BA64B1" w:rsidRDefault="00EC6463" w:rsidP="00EC6463">
      <w:pPr>
        <w:tabs>
          <w:tab w:val="left" w:pos="600"/>
        </w:tabs>
        <w:autoSpaceDE w:val="0"/>
        <w:autoSpaceDN w:val="0"/>
        <w:spacing w:before="120" w:after="120" w:line="240" w:lineRule="auto"/>
        <w:ind w:left="709"/>
        <w:rPr>
          <w:rFonts w:ascii="Times New Roman" w:hAnsi="Times New Roman" w:cs="Times New Roman"/>
          <w:iCs/>
        </w:rPr>
      </w:pPr>
      <w:r>
        <w:rPr>
          <w:rFonts w:ascii="Times New Roman" w:hAnsi="Times New Roman" w:cs="Times New Roman"/>
          <w:iCs/>
        </w:rPr>
        <w:t>b</w:t>
      </w:r>
      <w:r>
        <w:rPr>
          <w:rFonts w:ascii="Times New Roman" w:hAnsi="Times New Roman" w:cs="Times New Roman"/>
          <w:iCs/>
        </w:rPr>
        <w:tab/>
        <w:t xml:space="preserve">budynku przy Al. Stanów Zjednoczonych 53 </w:t>
      </w:r>
      <w:r w:rsidR="00BA64B1">
        <w:rPr>
          <w:rFonts w:ascii="Times New Roman" w:hAnsi="Times New Roman" w:cs="Times New Roman"/>
          <w:iCs/>
        </w:rPr>
        <w:t>– liczba robocz</w:t>
      </w:r>
      <w:r w:rsidR="00516512">
        <w:rPr>
          <w:rFonts w:ascii="Times New Roman" w:hAnsi="Times New Roman" w:cs="Times New Roman"/>
          <w:iCs/>
        </w:rPr>
        <w:t>o</w:t>
      </w:r>
      <w:r w:rsidR="00BA64B1">
        <w:rPr>
          <w:rFonts w:ascii="Times New Roman" w:hAnsi="Times New Roman" w:cs="Times New Roman"/>
          <w:iCs/>
        </w:rPr>
        <w:t xml:space="preserve">godzin </w:t>
      </w:r>
      <w:r w:rsidR="00BA64B1" w:rsidRPr="00BA64B1">
        <w:rPr>
          <w:rFonts w:ascii="Times New Roman" w:hAnsi="Times New Roman" w:cs="Times New Roman"/>
          <w:iCs/>
        </w:rPr>
        <w:t xml:space="preserve">19 552 </w:t>
      </w:r>
      <w:proofErr w:type="spellStart"/>
      <w:r w:rsidR="00BA64B1" w:rsidRPr="00BA64B1">
        <w:rPr>
          <w:rFonts w:ascii="Times New Roman" w:hAnsi="Times New Roman" w:cs="Times New Roman"/>
          <w:iCs/>
        </w:rPr>
        <w:t>rbg</w:t>
      </w:r>
      <w:proofErr w:type="spellEnd"/>
      <w:r w:rsidR="00BA64B1" w:rsidRPr="00BA64B1">
        <w:rPr>
          <w:rFonts w:ascii="Times New Roman" w:hAnsi="Times New Roman" w:cs="Times New Roman"/>
          <w:iCs/>
        </w:rPr>
        <w:t xml:space="preserve"> (365 dni x 24h x 2 posterunki + 254 dni x 8h x 1 pracownik recepcji)</w:t>
      </w:r>
    </w:p>
    <w:p w14:paraId="15AC1C1E" w14:textId="31AE804B"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 PLN </w:t>
      </w:r>
      <w:r w:rsidR="00BA64B1">
        <w:rPr>
          <w:rFonts w:ascii="Times New Roman" w:hAnsi="Times New Roman" w:cs="Times New Roman"/>
        </w:rPr>
        <w:t>netto</w:t>
      </w:r>
    </w:p>
    <w:p w14:paraId="06BF6EF0" w14:textId="77777777"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790F9DF6" w14:textId="77777777"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plus należny podatek VAT ...................................PLN </w:t>
      </w:r>
    </w:p>
    <w:p w14:paraId="672BF015" w14:textId="77777777"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 xml:space="preserve">(słownie: .......................................................................) </w:t>
      </w:r>
    </w:p>
    <w:p w14:paraId="1BA65070" w14:textId="6BEB549B" w:rsidR="00EC6463" w:rsidRPr="00A420F6" w:rsidRDefault="00EC6463" w:rsidP="00EC6463">
      <w:pPr>
        <w:tabs>
          <w:tab w:val="left" w:pos="600"/>
        </w:tabs>
        <w:autoSpaceDE w:val="0"/>
        <w:autoSpaceDN w:val="0"/>
        <w:spacing w:before="120" w:after="120" w:line="240" w:lineRule="auto"/>
        <w:ind w:left="709"/>
        <w:rPr>
          <w:rFonts w:ascii="Times New Roman" w:hAnsi="Times New Roman" w:cs="Times New Roman"/>
        </w:rPr>
      </w:pPr>
      <w:r w:rsidRPr="00A420F6">
        <w:rPr>
          <w:rFonts w:ascii="Times New Roman" w:hAnsi="Times New Roman" w:cs="Times New Roman"/>
        </w:rPr>
        <w:t xml:space="preserve">co stanowi całkowitą cenę brutto za jedną roboczogodzinę ................PLN </w:t>
      </w:r>
    </w:p>
    <w:p w14:paraId="5668A75C" w14:textId="77777777" w:rsidR="00EC6463" w:rsidRDefault="00EC6463" w:rsidP="00EC6463">
      <w:pPr>
        <w:tabs>
          <w:tab w:val="left" w:pos="600"/>
        </w:tabs>
        <w:autoSpaceDE w:val="0"/>
        <w:autoSpaceDN w:val="0"/>
        <w:spacing w:before="120" w:after="120" w:line="240" w:lineRule="auto"/>
        <w:ind w:left="709"/>
        <w:rPr>
          <w:rFonts w:ascii="Times New Roman" w:hAnsi="Times New Roman" w:cs="Times New Roman"/>
          <w:i/>
        </w:rPr>
      </w:pPr>
      <w:r w:rsidRPr="00A420F6">
        <w:rPr>
          <w:rFonts w:ascii="Times New Roman" w:hAnsi="Times New Roman" w:cs="Times New Roman"/>
          <w:i/>
        </w:rPr>
        <w:t>(słownie: .....................................................................)</w:t>
      </w:r>
    </w:p>
    <w:p w14:paraId="2A905241" w14:textId="07E969FD" w:rsidR="00EC6463" w:rsidRPr="00EC6463" w:rsidRDefault="00EC6463" w:rsidP="007D38FB">
      <w:pPr>
        <w:tabs>
          <w:tab w:val="left" w:pos="600"/>
        </w:tabs>
        <w:autoSpaceDE w:val="0"/>
        <w:autoSpaceDN w:val="0"/>
        <w:spacing w:before="120" w:after="120" w:line="240" w:lineRule="auto"/>
        <w:ind w:left="709"/>
        <w:rPr>
          <w:rFonts w:ascii="Times New Roman" w:hAnsi="Times New Roman" w:cs="Times New Roman"/>
          <w:iCs/>
        </w:rPr>
      </w:pPr>
    </w:p>
    <w:p w14:paraId="1F62223A" w14:textId="1DD4622A" w:rsidR="00333C92" w:rsidRPr="00C600DB" w:rsidRDefault="00333C92"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 xml:space="preserve">zapoznaliśmy się z treścią Ogłoszenia o zamówieniu </w:t>
      </w:r>
      <w:r w:rsidR="00A76148">
        <w:rPr>
          <w:rFonts w:ascii="Times New Roman" w:hAnsi="Times New Roman" w:cs="Times New Roman"/>
        </w:rPr>
        <w:t>oraz</w:t>
      </w:r>
      <w:r w:rsidRPr="00C600DB">
        <w:rPr>
          <w:rFonts w:ascii="Times New Roman" w:hAnsi="Times New Roman" w:cs="Times New Roman"/>
        </w:rPr>
        <w:t xml:space="preserve"> </w:t>
      </w:r>
      <w:r w:rsidR="00A76148">
        <w:rPr>
          <w:rFonts w:ascii="Times New Roman" w:hAnsi="Times New Roman" w:cs="Times New Roman"/>
        </w:rPr>
        <w:t>z jego</w:t>
      </w:r>
      <w:r w:rsidRPr="00C600DB">
        <w:rPr>
          <w:rFonts w:ascii="Times New Roman" w:hAnsi="Times New Roman" w:cs="Times New Roman"/>
        </w:rPr>
        <w:t xml:space="preserve"> załącznikami </w:t>
      </w:r>
      <w:r w:rsidR="00A76148">
        <w:rPr>
          <w:rFonts w:ascii="Times New Roman" w:hAnsi="Times New Roman" w:cs="Times New Roman"/>
        </w:rPr>
        <w:t>w przedmiocie niniejszego</w:t>
      </w:r>
      <w:r w:rsidRPr="00C600DB">
        <w:rPr>
          <w:rFonts w:ascii="Times New Roman" w:hAnsi="Times New Roman" w:cs="Times New Roman"/>
        </w:rPr>
        <w:t xml:space="preserve"> zamówienia</w:t>
      </w:r>
      <w:r w:rsidR="007D38FB">
        <w:rPr>
          <w:rFonts w:ascii="Times New Roman" w:hAnsi="Times New Roman" w:cs="Times New Roman"/>
        </w:rPr>
        <w:t>,</w:t>
      </w:r>
    </w:p>
    <w:p w14:paraId="6E8324C6" w14:textId="756C7561" w:rsidR="00333C92" w:rsidRPr="00C600DB" w:rsidRDefault="00333C92"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lastRenderedPageBreak/>
        <w:t>w pełni i bez zastrzeżeń</w:t>
      </w:r>
      <w:r w:rsidR="007D38FB">
        <w:rPr>
          <w:rFonts w:ascii="Times New Roman" w:hAnsi="Times New Roman" w:cs="Times New Roman"/>
        </w:rPr>
        <w:t xml:space="preserve"> akceptujemy</w:t>
      </w:r>
      <w:r w:rsidRPr="00C600DB">
        <w:rPr>
          <w:rFonts w:ascii="Times New Roman" w:hAnsi="Times New Roman" w:cs="Times New Roman"/>
        </w:rPr>
        <w:t xml:space="preserve"> postanowienia</w:t>
      </w:r>
      <w:r w:rsidR="007D38FB">
        <w:rPr>
          <w:rFonts w:ascii="Times New Roman" w:hAnsi="Times New Roman" w:cs="Times New Roman"/>
        </w:rPr>
        <w:t xml:space="preserve"> </w:t>
      </w:r>
      <w:r w:rsidRPr="00C600DB">
        <w:rPr>
          <w:rFonts w:ascii="Times New Roman" w:hAnsi="Times New Roman" w:cs="Times New Roman"/>
        </w:rPr>
        <w:t>Ogłoszenia</w:t>
      </w:r>
      <w:r w:rsidR="00A76148">
        <w:rPr>
          <w:rFonts w:ascii="Times New Roman" w:hAnsi="Times New Roman" w:cs="Times New Roman"/>
        </w:rPr>
        <w:t xml:space="preserve"> o zamówieniu</w:t>
      </w:r>
      <w:r w:rsidRPr="00C600DB">
        <w:rPr>
          <w:rFonts w:ascii="Times New Roman" w:hAnsi="Times New Roman" w:cs="Times New Roman"/>
        </w:rPr>
        <w:t xml:space="preserve"> wraz załącznikami do niego dla niniejszego zamówienia, wyjaśnień, </w:t>
      </w:r>
      <w:r w:rsidR="00A65B6C" w:rsidRPr="00C600DB">
        <w:rPr>
          <w:rFonts w:ascii="Times New Roman" w:hAnsi="Times New Roman" w:cs="Times New Roman"/>
        </w:rPr>
        <w:t>modyfikacji i uznajemy się za związanych określonymi w nim postanowieniami</w:t>
      </w:r>
      <w:r w:rsidR="007D38FB">
        <w:rPr>
          <w:rFonts w:ascii="Times New Roman" w:hAnsi="Times New Roman" w:cs="Times New Roman"/>
        </w:rPr>
        <w:t>,</w:t>
      </w:r>
    </w:p>
    <w:p w14:paraId="489B421A" w14:textId="5CE00917" w:rsidR="00A65B6C" w:rsidRPr="00C600DB" w:rsidRDefault="007D38FB" w:rsidP="00656351">
      <w:pPr>
        <w:numPr>
          <w:ilvl w:val="0"/>
          <w:numId w:val="17"/>
        </w:numPr>
        <w:tabs>
          <w:tab w:val="left" w:pos="851"/>
        </w:tabs>
        <w:autoSpaceDE w:val="0"/>
        <w:autoSpaceDN w:val="0"/>
        <w:spacing w:before="120" w:after="120" w:line="240" w:lineRule="auto"/>
        <w:ind w:left="709" w:hanging="709"/>
        <w:jc w:val="both"/>
        <w:rPr>
          <w:rFonts w:ascii="Times New Roman" w:hAnsi="Times New Roman" w:cs="Times New Roman"/>
        </w:rPr>
      </w:pPr>
      <w:r>
        <w:rPr>
          <w:rFonts w:ascii="Times New Roman" w:hAnsi="Times New Roman" w:cs="Times New Roman"/>
        </w:rPr>
        <w:t xml:space="preserve">zobowiązujemy się do </w:t>
      </w:r>
      <w:r w:rsidR="00A65B6C" w:rsidRPr="00C600DB">
        <w:rPr>
          <w:rFonts w:ascii="Times New Roman" w:hAnsi="Times New Roman" w:cs="Times New Roman"/>
        </w:rPr>
        <w:t>wykonani</w:t>
      </w:r>
      <w:r>
        <w:rPr>
          <w:rFonts w:ascii="Times New Roman" w:hAnsi="Times New Roman" w:cs="Times New Roman"/>
        </w:rPr>
        <w:t>a</w:t>
      </w:r>
      <w:r w:rsidR="00A65B6C" w:rsidRPr="00C600DB">
        <w:rPr>
          <w:rFonts w:ascii="Times New Roman" w:hAnsi="Times New Roman" w:cs="Times New Roman"/>
        </w:rPr>
        <w:t xml:space="preserve"> całości niniejszego zamówienia</w:t>
      </w:r>
      <w:r w:rsidR="00A76148">
        <w:rPr>
          <w:rFonts w:ascii="Times New Roman" w:hAnsi="Times New Roman" w:cs="Times New Roman"/>
        </w:rPr>
        <w:t>,</w:t>
      </w:r>
      <w:r w:rsidR="00A65B6C" w:rsidRPr="00C600DB">
        <w:rPr>
          <w:rFonts w:ascii="Times New Roman" w:hAnsi="Times New Roman" w:cs="Times New Roman"/>
        </w:rPr>
        <w:t xml:space="preserve"> zgodnie z treścią Ogłoszenia wraz załącznikami do niego, wyjaśnień oraz modyfikacji</w:t>
      </w:r>
      <w:r>
        <w:rPr>
          <w:rFonts w:ascii="Times New Roman" w:hAnsi="Times New Roman" w:cs="Times New Roman"/>
        </w:rPr>
        <w:t>,</w:t>
      </w:r>
    </w:p>
    <w:p w14:paraId="58D85513" w14:textId="19C42BA0" w:rsidR="00A65B6C" w:rsidRPr="00C600DB" w:rsidRDefault="00A65B6C"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cena brutto uwzględnia wszystkie wymagania niniejsze</w:t>
      </w:r>
      <w:r w:rsidR="006B69D1" w:rsidRPr="00C600DB">
        <w:rPr>
          <w:rFonts w:ascii="Times New Roman" w:hAnsi="Times New Roman" w:cs="Times New Roman"/>
        </w:rPr>
        <w:t>go</w:t>
      </w:r>
      <w:r w:rsidRPr="00C600DB">
        <w:rPr>
          <w:rFonts w:ascii="Times New Roman" w:hAnsi="Times New Roman" w:cs="Times New Roman"/>
        </w:rPr>
        <w:t xml:space="preserve"> </w:t>
      </w:r>
      <w:r w:rsidR="006B69D1" w:rsidRPr="00C600DB">
        <w:rPr>
          <w:rFonts w:ascii="Times New Roman" w:hAnsi="Times New Roman" w:cs="Times New Roman"/>
        </w:rPr>
        <w:t xml:space="preserve">Ogłoszenia </w:t>
      </w:r>
      <w:r w:rsidR="00A76148">
        <w:rPr>
          <w:rFonts w:ascii="Times New Roman" w:hAnsi="Times New Roman" w:cs="Times New Roman"/>
        </w:rPr>
        <w:t xml:space="preserve">o zamówieniu </w:t>
      </w:r>
      <w:r w:rsidR="006B69D1" w:rsidRPr="00C600DB">
        <w:rPr>
          <w:rFonts w:ascii="Times New Roman" w:hAnsi="Times New Roman" w:cs="Times New Roman"/>
        </w:rPr>
        <w:t xml:space="preserve">wraz załącznikami do niego </w:t>
      </w:r>
      <w:r w:rsidRPr="00C600DB">
        <w:rPr>
          <w:rFonts w:ascii="Times New Roman" w:hAnsi="Times New Roman" w:cs="Times New Roman"/>
        </w:rPr>
        <w:t>oraz obejmuje wszelkie koszty bezpośrednie i pośrednie, jakie poniesie Wykonawca z tytułu prawidłowego i terminowego wykonania całości przedmiotu zamówienia, zysk oraz wszelkie wymagane przepisami podatki</w:t>
      </w:r>
      <w:r w:rsidR="006B69D1" w:rsidRPr="00C600DB">
        <w:rPr>
          <w:rFonts w:ascii="Times New Roman" w:hAnsi="Times New Roman" w:cs="Times New Roman"/>
        </w:rPr>
        <w:t>.</w:t>
      </w:r>
    </w:p>
    <w:p w14:paraId="37580D5B" w14:textId="4F0F916B" w:rsidR="00035BFC" w:rsidRPr="00C600DB" w:rsidRDefault="00255369" w:rsidP="00656351">
      <w:pPr>
        <w:pStyle w:val="Akapitzlist"/>
        <w:numPr>
          <w:ilvl w:val="0"/>
          <w:numId w:val="17"/>
        </w:numPr>
        <w:spacing w:before="120" w:after="120" w:line="240" w:lineRule="auto"/>
        <w:ind w:left="709" w:hanging="709"/>
        <w:jc w:val="both"/>
        <w:rPr>
          <w:rFonts w:ascii="Times New Roman" w:hAnsi="Times New Roman" w:cs="Times New Roman"/>
        </w:rPr>
      </w:pPr>
      <w:r w:rsidRPr="00C600DB">
        <w:rPr>
          <w:rFonts w:ascii="Times New Roman" w:hAnsi="Times New Roman" w:cs="Times New Roman"/>
        </w:rPr>
        <w:t>że</w:t>
      </w:r>
      <w:r w:rsidR="00675F3C" w:rsidRPr="00C600DB">
        <w:rPr>
          <w:rFonts w:ascii="Times New Roman" w:hAnsi="Times New Roman" w:cs="Times New Roman"/>
        </w:rPr>
        <w:t xml:space="preserve"> </w:t>
      </w:r>
      <w:r w:rsidR="00035BFC" w:rsidRPr="00C600DB">
        <w:rPr>
          <w:rFonts w:ascii="Times New Roman" w:hAnsi="Times New Roman" w:cs="Times New Roman"/>
        </w:rPr>
        <w:t xml:space="preserve">wszystkie osoby do realizacji przedmiotowego zamówienia zobowiązujemy się zatrudnić na podstawie umów o pracę, </w:t>
      </w:r>
    </w:p>
    <w:p w14:paraId="48053A9E" w14:textId="46CC8BEE" w:rsidR="00035BFC" w:rsidRPr="00C600DB" w:rsidRDefault="00255369"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7.</w:t>
      </w:r>
      <w:r w:rsidRPr="00C600DB">
        <w:rPr>
          <w:rFonts w:ascii="Times New Roman" w:hAnsi="Times New Roman" w:cs="Times New Roman"/>
        </w:rPr>
        <w:tab/>
        <w:t xml:space="preserve">że </w:t>
      </w:r>
      <w:r w:rsidR="00506845">
        <w:rPr>
          <w:rFonts w:ascii="Times New Roman" w:hAnsi="Times New Roman" w:cs="Times New Roman"/>
        </w:rPr>
        <w:t xml:space="preserve">kluczowy </w:t>
      </w:r>
      <w:r w:rsidR="00035BFC" w:rsidRPr="00C600DB">
        <w:rPr>
          <w:rFonts w:ascii="Times New Roman" w:hAnsi="Times New Roman" w:cs="Times New Roman"/>
        </w:rPr>
        <w:t xml:space="preserve">przedmiot zamówienia zobowiązujemy się zrealizować bez udziału podwykonawców, </w:t>
      </w:r>
    </w:p>
    <w:p w14:paraId="12A4BB93" w14:textId="2E576138" w:rsidR="00035BFC" w:rsidRPr="00C600DB" w:rsidRDefault="00255369"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8.</w:t>
      </w:r>
      <w:r w:rsidRPr="00C600DB">
        <w:rPr>
          <w:rFonts w:ascii="Times New Roman" w:hAnsi="Times New Roman" w:cs="Times New Roman"/>
        </w:rPr>
        <w:tab/>
      </w:r>
      <w:r w:rsidR="00F94DC2" w:rsidRPr="00C600DB">
        <w:rPr>
          <w:rFonts w:ascii="Times New Roman" w:hAnsi="Times New Roman" w:cs="Times New Roman"/>
        </w:rPr>
        <w:t xml:space="preserve"> </w:t>
      </w:r>
      <w:r w:rsidR="007D38FB" w:rsidRPr="00C600DB">
        <w:rPr>
          <w:rFonts w:ascii="Times New Roman" w:hAnsi="Times New Roman" w:cs="Times New Roman"/>
        </w:rPr>
        <w:t xml:space="preserve">uważamy </w:t>
      </w:r>
      <w:r w:rsidR="00035BFC" w:rsidRPr="00C600DB">
        <w:rPr>
          <w:rFonts w:ascii="Times New Roman" w:hAnsi="Times New Roman" w:cs="Times New Roman"/>
        </w:rPr>
        <w:t>się za związanych ofertą przez okres 30 dni od upływu terminu składania ofert</w:t>
      </w:r>
      <w:r w:rsidRPr="00C600DB">
        <w:rPr>
          <w:rFonts w:ascii="Times New Roman" w:hAnsi="Times New Roman" w:cs="Times New Roman"/>
        </w:rPr>
        <w:t>.</w:t>
      </w:r>
    </w:p>
    <w:p w14:paraId="54BCB5DE" w14:textId="0F33E73D" w:rsidR="00035BFC" w:rsidRPr="00C600DB" w:rsidRDefault="00255369"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9.</w:t>
      </w:r>
      <w:r w:rsidRPr="00C600DB">
        <w:rPr>
          <w:rFonts w:ascii="Times New Roman" w:hAnsi="Times New Roman" w:cs="Times New Roman"/>
        </w:rPr>
        <w:tab/>
      </w:r>
      <w:r w:rsidR="007D38FB">
        <w:rPr>
          <w:rFonts w:ascii="Times New Roman" w:hAnsi="Times New Roman" w:cs="Times New Roman"/>
        </w:rPr>
        <w:t>w</w:t>
      </w:r>
      <w:r w:rsidR="00F94DC2" w:rsidRPr="00C600DB">
        <w:rPr>
          <w:rFonts w:ascii="Times New Roman" w:hAnsi="Times New Roman" w:cs="Times New Roman"/>
        </w:rPr>
        <w:t xml:space="preserve"> przypadku</w:t>
      </w:r>
      <w:r w:rsidR="00035BFC" w:rsidRPr="00C600DB">
        <w:rPr>
          <w:rFonts w:ascii="Times New Roman" w:hAnsi="Times New Roman" w:cs="Times New Roman"/>
        </w:rPr>
        <w:t xml:space="preserve"> wybrania naszej oferty zobowiązujemy się do podpisania umowy na warunkach zawartych w </w:t>
      </w:r>
      <w:r w:rsidR="00F94DC2" w:rsidRPr="00C600DB">
        <w:rPr>
          <w:rFonts w:ascii="Times New Roman" w:hAnsi="Times New Roman" w:cs="Times New Roman"/>
        </w:rPr>
        <w:t>Załąc</w:t>
      </w:r>
      <w:r w:rsidR="00ED6C28" w:rsidRPr="00C600DB">
        <w:rPr>
          <w:rFonts w:ascii="Times New Roman" w:hAnsi="Times New Roman" w:cs="Times New Roman"/>
        </w:rPr>
        <w:t xml:space="preserve">zniku nr </w:t>
      </w:r>
      <w:r w:rsidR="00542E86">
        <w:rPr>
          <w:rFonts w:ascii="Times New Roman" w:hAnsi="Times New Roman" w:cs="Times New Roman"/>
        </w:rPr>
        <w:t>5</w:t>
      </w:r>
      <w:r w:rsidR="00F94DC2" w:rsidRPr="00C600DB">
        <w:rPr>
          <w:rFonts w:ascii="Times New Roman" w:hAnsi="Times New Roman" w:cs="Times New Roman"/>
        </w:rPr>
        <w:t xml:space="preserve"> do </w:t>
      </w:r>
      <w:r w:rsidR="00542E86">
        <w:rPr>
          <w:rFonts w:ascii="Times New Roman" w:hAnsi="Times New Roman" w:cs="Times New Roman"/>
        </w:rPr>
        <w:t>O</w:t>
      </w:r>
      <w:r w:rsidR="00F94DC2" w:rsidRPr="00C600DB">
        <w:rPr>
          <w:rFonts w:ascii="Times New Roman" w:hAnsi="Times New Roman" w:cs="Times New Roman"/>
        </w:rPr>
        <w:t>głoszenia</w:t>
      </w:r>
      <w:r w:rsidR="00542E86">
        <w:rPr>
          <w:rFonts w:ascii="Times New Roman" w:hAnsi="Times New Roman" w:cs="Times New Roman"/>
        </w:rPr>
        <w:t xml:space="preserve"> o zamówieniu</w:t>
      </w:r>
      <w:r w:rsidR="00F94DC2" w:rsidRPr="00C600DB">
        <w:rPr>
          <w:rFonts w:ascii="Times New Roman" w:hAnsi="Times New Roman" w:cs="Times New Roman"/>
        </w:rPr>
        <w:t xml:space="preserve"> </w:t>
      </w:r>
      <w:r w:rsidR="00035BFC" w:rsidRPr="00C600DB">
        <w:rPr>
          <w:rFonts w:ascii="Times New Roman" w:hAnsi="Times New Roman" w:cs="Times New Roman"/>
        </w:rPr>
        <w:t>oraz w miej</w:t>
      </w:r>
      <w:r w:rsidR="00F94DC2" w:rsidRPr="00C600DB">
        <w:rPr>
          <w:rFonts w:ascii="Times New Roman" w:hAnsi="Times New Roman" w:cs="Times New Roman"/>
        </w:rPr>
        <w:t xml:space="preserve">scu i terminie określonym przez </w:t>
      </w:r>
      <w:r w:rsidR="00035BFC" w:rsidRPr="00C600DB">
        <w:rPr>
          <w:rFonts w:ascii="Times New Roman" w:hAnsi="Times New Roman" w:cs="Times New Roman"/>
        </w:rPr>
        <w:t>Zamawiającego</w:t>
      </w:r>
      <w:r w:rsidRPr="00C600DB">
        <w:rPr>
          <w:rFonts w:ascii="Times New Roman" w:hAnsi="Times New Roman" w:cs="Times New Roman"/>
        </w:rPr>
        <w:t>.</w:t>
      </w:r>
    </w:p>
    <w:p w14:paraId="5D7BD1A3" w14:textId="243390D3" w:rsidR="00AF3476" w:rsidRPr="00C600DB" w:rsidRDefault="00AF3476" w:rsidP="00C600DB">
      <w:pPr>
        <w:spacing w:before="120" w:after="120" w:line="240" w:lineRule="auto"/>
        <w:ind w:left="705" w:hanging="705"/>
        <w:jc w:val="both"/>
        <w:rPr>
          <w:rFonts w:ascii="Times New Roman" w:hAnsi="Times New Roman" w:cs="Times New Roman"/>
        </w:rPr>
      </w:pPr>
      <w:r w:rsidRPr="00C600DB">
        <w:rPr>
          <w:rFonts w:ascii="Times New Roman" w:hAnsi="Times New Roman" w:cs="Times New Roman"/>
        </w:rPr>
        <w:t>10.</w:t>
      </w:r>
      <w:r w:rsidRPr="00C600DB">
        <w:rPr>
          <w:rFonts w:ascii="Times New Roman" w:hAnsi="Times New Roman" w:cs="Times New Roman"/>
        </w:rPr>
        <w:tab/>
      </w:r>
      <w:r w:rsidR="00442F97">
        <w:rPr>
          <w:rFonts w:ascii="Times New Roman" w:hAnsi="Times New Roman" w:cs="Times New Roman"/>
        </w:rPr>
        <w:t xml:space="preserve">dysponujemy całodobowym </w:t>
      </w:r>
      <w:r w:rsidRPr="00C600DB">
        <w:rPr>
          <w:rFonts w:ascii="Times New Roman" w:hAnsi="Times New Roman" w:cs="Times New Roman"/>
        </w:rPr>
        <w:t xml:space="preserve"> patrol</w:t>
      </w:r>
      <w:r w:rsidR="00442F97">
        <w:rPr>
          <w:rFonts w:ascii="Times New Roman" w:hAnsi="Times New Roman" w:cs="Times New Roman"/>
        </w:rPr>
        <w:t xml:space="preserve">em </w:t>
      </w:r>
      <w:r w:rsidRPr="00C600DB">
        <w:rPr>
          <w:rFonts w:ascii="Times New Roman" w:hAnsi="Times New Roman" w:cs="Times New Roman"/>
        </w:rPr>
        <w:t xml:space="preserve"> interwencyjny</w:t>
      </w:r>
      <w:r w:rsidR="00442F97">
        <w:rPr>
          <w:rFonts w:ascii="Times New Roman" w:hAnsi="Times New Roman" w:cs="Times New Roman"/>
        </w:rPr>
        <w:t>m</w:t>
      </w:r>
      <w:r w:rsidRPr="00C600DB">
        <w:rPr>
          <w:rFonts w:ascii="Times New Roman" w:hAnsi="Times New Roman" w:cs="Times New Roman"/>
        </w:rPr>
        <w:t>, który jest w stanie dotrzeć do ochranianego obiektu w czasie nie dłuższym niż pół godziny.</w:t>
      </w:r>
    </w:p>
    <w:p w14:paraId="71561EAC" w14:textId="6DCC2885" w:rsidR="00542E86" w:rsidRPr="00A420F6" w:rsidRDefault="00973842" w:rsidP="00A420F6">
      <w:pPr>
        <w:spacing w:before="120" w:after="120" w:line="360" w:lineRule="auto"/>
        <w:ind w:left="705" w:hanging="705"/>
        <w:jc w:val="both"/>
        <w:rPr>
          <w:rFonts w:ascii="Times New Roman" w:hAnsi="Times New Roman" w:cs="Times New Roman"/>
        </w:rPr>
      </w:pPr>
      <w:r w:rsidRPr="00C600DB">
        <w:rPr>
          <w:rFonts w:ascii="Times New Roman" w:hAnsi="Times New Roman" w:cs="Times New Roman"/>
        </w:rPr>
        <w:t>11.</w:t>
      </w:r>
      <w:r w:rsidRPr="00C600DB">
        <w:rPr>
          <w:rFonts w:ascii="Times New Roman" w:hAnsi="Times New Roman" w:cs="Times New Roman"/>
        </w:rPr>
        <w:tab/>
      </w:r>
      <w:r w:rsidR="007D38FB" w:rsidRPr="00C600DB">
        <w:rPr>
          <w:rFonts w:ascii="Times New Roman" w:hAnsi="Times New Roman" w:cs="Times New Roman"/>
        </w:rPr>
        <w:t xml:space="preserve">oświadczamy, </w:t>
      </w:r>
      <w:r w:rsidRPr="00C600DB">
        <w:rPr>
          <w:rFonts w:ascii="Times New Roman" w:hAnsi="Times New Roman" w:cs="Times New Roman"/>
        </w:rPr>
        <w:t>iż pracownicy</w:t>
      </w:r>
      <w:r w:rsidR="00542E86">
        <w:rPr>
          <w:rFonts w:ascii="Times New Roman" w:hAnsi="Times New Roman" w:cs="Times New Roman"/>
        </w:rPr>
        <w:t>, którzy będą uczestniczyć</w:t>
      </w:r>
      <w:r w:rsidRPr="00C600DB">
        <w:rPr>
          <w:rFonts w:ascii="Times New Roman" w:hAnsi="Times New Roman" w:cs="Times New Roman"/>
        </w:rPr>
        <w:t xml:space="preserve"> w wykonaniu zamówienia nie figurują w Krajowym Rejestrze Karnym.</w:t>
      </w:r>
    </w:p>
    <w:p w14:paraId="37423A0A" w14:textId="47B142AC" w:rsidR="00035BFC" w:rsidRPr="00B1628A" w:rsidRDefault="00066735" w:rsidP="00B1628A">
      <w:pPr>
        <w:pStyle w:val="Akapitzlist"/>
        <w:numPr>
          <w:ilvl w:val="0"/>
          <w:numId w:val="54"/>
        </w:numPr>
        <w:spacing w:line="360" w:lineRule="auto"/>
        <w:jc w:val="both"/>
        <w:rPr>
          <w:rFonts w:ascii="Times New Roman" w:hAnsi="Times New Roman" w:cs="Times New Roman"/>
        </w:rPr>
      </w:pPr>
      <w:r w:rsidRPr="00066735">
        <w:rPr>
          <w:rFonts w:ascii="Times New Roman" w:hAnsi="Times New Roman" w:cs="Times New Roman"/>
        </w:rPr>
        <w:t xml:space="preserve">Oświadczam, że wypełniłem obowiązki informacyjne przewidziane w art. 13 lub art. 14 </w:t>
      </w:r>
      <w:r w:rsidR="0061680E" w:rsidRPr="0061680E">
        <w:rPr>
          <w:rFonts w:ascii="Times New Roman" w:hAnsi="Times New Roman" w:cs="Times New Roman"/>
        </w:rPr>
        <w:t xml:space="preserve">Rozporządzenia Parlamentu Europejskiego i Rady 2016/679 z dnia 27 kwietnia 2016 r. w sprawie ochrony osób fizycznych w związku z przetwarzaniem danych osobowych i w sprawie swobodnego przepływu takich danych oraz uchylenia dyrektywy 95/46/WE (RODO) </w:t>
      </w:r>
      <w:r w:rsidRPr="00066735">
        <w:rPr>
          <w:rFonts w:ascii="Times New Roman" w:hAnsi="Times New Roman" w:cs="Times New Roman"/>
        </w:rPr>
        <w:t>wobec osób fizycznych, od których dane osobowe bezpośrednio lub pośrednio pozyskałem w celu ubiegania się o udzielenie zamówienia publicznego w niniejszym postępowaniu.</w:t>
      </w:r>
    </w:p>
    <w:p w14:paraId="02B97571"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Załącznikami do niniejszej oferty są:</w:t>
      </w:r>
    </w:p>
    <w:p w14:paraId="1FDB216E"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1) ...............................................................................................................................................</w:t>
      </w:r>
    </w:p>
    <w:p w14:paraId="349E4757"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2) ................................................................................................................................................</w:t>
      </w:r>
    </w:p>
    <w:p w14:paraId="37239EEF"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3) ................................................................................................................................................</w:t>
      </w:r>
    </w:p>
    <w:p w14:paraId="6C9517DB" w14:textId="77777777" w:rsidR="00035BFC"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4) ................................................................................................................................................</w:t>
      </w:r>
    </w:p>
    <w:p w14:paraId="34EFB511" w14:textId="07860244" w:rsidR="00255369" w:rsidRPr="00C600DB" w:rsidRDefault="00035BFC" w:rsidP="00C600DB">
      <w:pPr>
        <w:spacing w:before="120" w:after="120" w:line="240" w:lineRule="auto"/>
        <w:jc w:val="both"/>
        <w:rPr>
          <w:rFonts w:ascii="Times New Roman" w:hAnsi="Times New Roman" w:cs="Times New Roman"/>
        </w:rPr>
      </w:pPr>
      <w:r w:rsidRPr="00C600DB">
        <w:rPr>
          <w:rFonts w:ascii="Times New Roman" w:hAnsi="Times New Roman" w:cs="Times New Roman"/>
        </w:rPr>
        <w:t>5) ................................................................................................................................................</w:t>
      </w:r>
    </w:p>
    <w:p w14:paraId="6B0216AE" w14:textId="3861A2AF"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1</w:t>
      </w:r>
      <w:r w:rsidR="00442F97">
        <w:rPr>
          <w:rFonts w:ascii="Times New Roman" w:hAnsi="Times New Roman" w:cs="Times New Roman"/>
          <w:bCs/>
        </w:rPr>
        <w:t>3</w:t>
      </w:r>
      <w:r w:rsidRPr="00C600DB">
        <w:rPr>
          <w:rFonts w:ascii="Times New Roman" w:hAnsi="Times New Roman" w:cs="Times New Roman"/>
          <w:bCs/>
        </w:rPr>
        <w:t>. Informujemy, że jesteśmy:</w:t>
      </w:r>
    </w:p>
    <w:p w14:paraId="4A2CF251"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F40248">
        <w:rPr>
          <w:rFonts w:ascii="Times New Roman" w:hAnsi="Times New Roman" w:cs="Times New Roman"/>
        </w:rPr>
      </w:r>
      <w:r w:rsidR="00F40248">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mikroprzedsiębiorstwem (przedsiębiorstwo które zatrudnia mniej niż 10 osób i którego roczny obrót lub roczna suma bilansowa nie przekracza 2 000 000 euro)</w:t>
      </w:r>
    </w:p>
    <w:p w14:paraId="3958F6DA"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F40248">
        <w:rPr>
          <w:rFonts w:ascii="Times New Roman" w:hAnsi="Times New Roman" w:cs="Times New Roman"/>
        </w:rPr>
      </w:r>
      <w:r w:rsidR="00F40248">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małym przedsiębiorstwem (przedsiębiorstwo które zatrudnia mniej niż 50 osób i którego roczny obrót lub roczna suma bilansowa nie przekracza 10 000 000 euro)</w:t>
      </w:r>
    </w:p>
    <w:p w14:paraId="2502D27A"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F40248">
        <w:rPr>
          <w:rFonts w:ascii="Times New Roman" w:hAnsi="Times New Roman" w:cs="Times New Roman"/>
        </w:rPr>
      </w:r>
      <w:r w:rsidR="00F40248">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średnim przedsiębiorstwem (przedsiębiorstwo które nie są mikroprzedsiębiorstwami ani małymi przedsiębiorstwami i które zatrudnia mniej niż 250 osób i którego roczny obrót nie przekracza 50 000 000 euro lub roczna suma bilansowa nie przekracza 43 000 000 euro)</w:t>
      </w:r>
    </w:p>
    <w:p w14:paraId="78515E85"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rPr>
        <w:lastRenderedPageBreak/>
        <w:fldChar w:fldCharType="begin">
          <w:ffData>
            <w:name w:val=""/>
            <w:enabled/>
            <w:calcOnExit/>
            <w:checkBox>
              <w:size w:val="26"/>
              <w:default w:val="0"/>
            </w:checkBox>
          </w:ffData>
        </w:fldChar>
      </w:r>
      <w:r w:rsidRPr="00C600DB">
        <w:rPr>
          <w:rFonts w:ascii="Times New Roman" w:hAnsi="Times New Roman" w:cs="Times New Roman"/>
        </w:rPr>
        <w:instrText xml:space="preserve"> FORMCHECKBOX </w:instrText>
      </w:r>
      <w:r w:rsidR="00F40248">
        <w:rPr>
          <w:rFonts w:ascii="Times New Roman" w:hAnsi="Times New Roman" w:cs="Times New Roman"/>
        </w:rPr>
      </w:r>
      <w:r w:rsidR="00F40248">
        <w:rPr>
          <w:rFonts w:ascii="Times New Roman" w:hAnsi="Times New Roman" w:cs="Times New Roman"/>
        </w:rPr>
        <w:fldChar w:fldCharType="separate"/>
      </w:r>
      <w:r w:rsidRPr="00C600DB">
        <w:rPr>
          <w:rFonts w:ascii="Times New Roman" w:hAnsi="Times New Roman" w:cs="Times New Roman"/>
        </w:rPr>
        <w:fldChar w:fldCharType="end"/>
      </w:r>
      <w:r w:rsidRPr="00C600DB">
        <w:rPr>
          <w:rFonts w:ascii="Times New Roman" w:hAnsi="Times New Roman" w:cs="Times New Roman"/>
        </w:rPr>
        <w:t xml:space="preserve"> </w:t>
      </w:r>
      <w:r w:rsidRPr="00C600DB">
        <w:rPr>
          <w:rFonts w:ascii="Times New Roman" w:hAnsi="Times New Roman" w:cs="Times New Roman"/>
          <w:bCs/>
        </w:rPr>
        <w:t>żadne z powyższych</w:t>
      </w:r>
    </w:p>
    <w:p w14:paraId="1CD9CCC9" w14:textId="4AB6F3F9" w:rsidR="00973842"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Informacje te wymagane są wyłącznie do celów statystycznych.</w:t>
      </w:r>
    </w:p>
    <w:p w14:paraId="042475F8" w14:textId="7A0A0835"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1</w:t>
      </w:r>
      <w:r w:rsidR="00442F97">
        <w:rPr>
          <w:rFonts w:ascii="Times New Roman" w:hAnsi="Times New Roman" w:cs="Times New Roman"/>
          <w:bCs/>
        </w:rPr>
        <w:t>4</w:t>
      </w:r>
      <w:r w:rsidRPr="00C600DB">
        <w:rPr>
          <w:rFonts w:ascii="Times New Roman" w:hAnsi="Times New Roman" w:cs="Times New Roman"/>
          <w:bCs/>
        </w:rPr>
        <w:t>. Adres strony internetowej, z której Zamawiający pobierze aktualny odpis z właściwego rejestru lub z centralnej ewidencji i informacji o działalności gospodarczej</w:t>
      </w:r>
    </w:p>
    <w:p w14:paraId="5898FE03" w14:textId="1F6F6B2E" w:rsidR="00255369" w:rsidRPr="00B1628A"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w:t>
      </w:r>
    </w:p>
    <w:p w14:paraId="139ADE05" w14:textId="77777777" w:rsidR="005008AF" w:rsidRPr="00C600DB" w:rsidRDefault="005008AF" w:rsidP="00C600DB">
      <w:pPr>
        <w:tabs>
          <w:tab w:val="left" w:pos="0"/>
        </w:tabs>
        <w:autoSpaceDE w:val="0"/>
        <w:spacing w:before="120" w:after="120" w:line="240" w:lineRule="auto"/>
        <w:jc w:val="both"/>
        <w:rPr>
          <w:bCs/>
        </w:rPr>
      </w:pPr>
    </w:p>
    <w:p w14:paraId="0055A1FE" w14:textId="77777777" w:rsidR="00255369" w:rsidRPr="00C600DB" w:rsidRDefault="00255369" w:rsidP="00C600DB">
      <w:pPr>
        <w:tabs>
          <w:tab w:val="left" w:pos="0"/>
        </w:tabs>
        <w:autoSpaceDE w:val="0"/>
        <w:spacing w:before="120" w:after="120" w:line="240" w:lineRule="auto"/>
        <w:jc w:val="both"/>
        <w:rPr>
          <w:rFonts w:ascii="Times New Roman" w:hAnsi="Times New Roman" w:cs="Times New Roman"/>
          <w:bCs/>
        </w:rPr>
      </w:pPr>
      <w:r w:rsidRPr="00C600DB">
        <w:rPr>
          <w:rFonts w:ascii="Times New Roman" w:hAnsi="Times New Roman" w:cs="Times New Roman"/>
          <w:bCs/>
        </w:rPr>
        <w:t>.............................., dnia ......... ……. roku</w:t>
      </w:r>
      <w:r w:rsidRPr="00C600DB">
        <w:rPr>
          <w:rFonts w:ascii="Times New Roman" w:hAnsi="Times New Roman" w:cs="Times New Roman"/>
          <w:bCs/>
        </w:rPr>
        <w:tab/>
        <w:t>..............................................................</w:t>
      </w:r>
    </w:p>
    <w:p w14:paraId="70344C23" w14:textId="6D007173" w:rsidR="00255369" w:rsidRPr="007D38FB" w:rsidRDefault="00255369" w:rsidP="00C600DB">
      <w:pPr>
        <w:tabs>
          <w:tab w:val="left" w:pos="0"/>
        </w:tabs>
        <w:autoSpaceDE w:val="0"/>
        <w:spacing w:before="120" w:after="120" w:line="240" w:lineRule="auto"/>
        <w:jc w:val="both"/>
        <w:rPr>
          <w:rFonts w:ascii="Times New Roman" w:hAnsi="Times New Roman" w:cs="Times New Roman"/>
          <w:bCs/>
          <w:sz w:val="18"/>
          <w:szCs w:val="18"/>
        </w:rPr>
      </w:pP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Pr="00C600DB">
        <w:rPr>
          <w:rFonts w:ascii="Times New Roman" w:hAnsi="Times New Roman" w:cs="Times New Roman"/>
          <w:bCs/>
        </w:rPr>
        <w:tab/>
      </w:r>
      <w:r w:rsidR="007D38FB">
        <w:rPr>
          <w:rFonts w:ascii="Times New Roman" w:hAnsi="Times New Roman" w:cs="Times New Roman"/>
          <w:bCs/>
        </w:rPr>
        <w:t xml:space="preserve">     </w:t>
      </w:r>
      <w:r w:rsidRPr="007D38FB">
        <w:rPr>
          <w:rFonts w:ascii="Times New Roman" w:hAnsi="Times New Roman" w:cs="Times New Roman"/>
          <w:bCs/>
          <w:sz w:val="18"/>
          <w:szCs w:val="18"/>
        </w:rPr>
        <w:t>(podpis Wykonawcy)</w:t>
      </w:r>
    </w:p>
    <w:p w14:paraId="76672C54" w14:textId="45DC211E" w:rsidR="00CB051B" w:rsidRDefault="00255369" w:rsidP="00C600DB">
      <w:pPr>
        <w:tabs>
          <w:tab w:val="left" w:pos="0"/>
        </w:tabs>
        <w:autoSpaceDE w:val="0"/>
        <w:spacing w:before="120" w:after="120" w:line="240" w:lineRule="auto"/>
        <w:jc w:val="both"/>
        <w:rPr>
          <w:rFonts w:ascii="Times New Roman" w:hAnsi="Times New Roman" w:cs="Times New Roman"/>
        </w:rPr>
      </w:pPr>
      <w:r w:rsidRPr="00C600DB">
        <w:rPr>
          <w:rFonts w:ascii="Times New Roman" w:hAnsi="Times New Roman" w:cs="Times New Roman"/>
          <w:bCs/>
        </w:rPr>
        <w:t xml:space="preserve">* niepotrzebne skreślić </w:t>
      </w:r>
      <w:r w:rsidRPr="00C600DB">
        <w:rPr>
          <w:rFonts w:ascii="Times New Roman" w:hAnsi="Times New Roman" w:cs="Times New Roman"/>
          <w:bCs/>
        </w:rPr>
        <w:tab/>
      </w:r>
    </w:p>
    <w:p w14:paraId="36C52820" w14:textId="77777777" w:rsidR="00CB051B" w:rsidRPr="00C600DB" w:rsidRDefault="00CB051B" w:rsidP="00C600DB">
      <w:pPr>
        <w:tabs>
          <w:tab w:val="left" w:pos="0"/>
        </w:tabs>
        <w:autoSpaceDE w:val="0"/>
        <w:spacing w:before="120" w:after="120" w:line="240" w:lineRule="auto"/>
        <w:jc w:val="both"/>
        <w:rPr>
          <w:rFonts w:ascii="Times New Roman" w:hAnsi="Times New Roman" w:cs="Times New Roman"/>
          <w:bCs/>
        </w:rPr>
      </w:pPr>
    </w:p>
    <w:p w14:paraId="609579B2" w14:textId="77777777" w:rsidR="00ED6DAE" w:rsidRDefault="00ED6DAE" w:rsidP="00B1628A">
      <w:pPr>
        <w:tabs>
          <w:tab w:val="left" w:pos="0"/>
        </w:tabs>
        <w:autoSpaceDE w:val="0"/>
        <w:spacing w:before="120" w:after="120" w:line="240" w:lineRule="auto"/>
        <w:jc w:val="both"/>
        <w:rPr>
          <w:rFonts w:ascii="Times New Roman" w:hAnsi="Times New Roman" w:cs="Times New Roman"/>
        </w:rPr>
      </w:pPr>
    </w:p>
    <w:p w14:paraId="46BA9F58" w14:textId="77777777" w:rsidR="00442F97" w:rsidRDefault="00442F97" w:rsidP="007D38FB">
      <w:pPr>
        <w:spacing w:before="120" w:after="120" w:line="240" w:lineRule="auto"/>
        <w:jc w:val="right"/>
        <w:rPr>
          <w:rFonts w:ascii="Times New Roman" w:hAnsi="Times New Roman" w:cs="Times New Roman"/>
        </w:rPr>
      </w:pPr>
    </w:p>
    <w:p w14:paraId="794D9F3F" w14:textId="77777777" w:rsidR="00FB1B46" w:rsidRDefault="00FB1B46" w:rsidP="007D38FB">
      <w:pPr>
        <w:spacing w:before="120" w:after="120" w:line="240" w:lineRule="auto"/>
        <w:jc w:val="right"/>
        <w:rPr>
          <w:rFonts w:ascii="Times New Roman" w:hAnsi="Times New Roman" w:cs="Times New Roman"/>
        </w:rPr>
      </w:pPr>
    </w:p>
    <w:p w14:paraId="74B9A372" w14:textId="77777777" w:rsidR="00FB1B46" w:rsidRDefault="00FB1B46" w:rsidP="007D38FB">
      <w:pPr>
        <w:spacing w:before="120" w:after="120" w:line="240" w:lineRule="auto"/>
        <w:jc w:val="right"/>
        <w:rPr>
          <w:rFonts w:ascii="Times New Roman" w:hAnsi="Times New Roman" w:cs="Times New Roman"/>
        </w:rPr>
      </w:pPr>
    </w:p>
    <w:p w14:paraId="3845E964" w14:textId="77777777" w:rsidR="00FB1B46" w:rsidRDefault="00FB1B46" w:rsidP="007D38FB">
      <w:pPr>
        <w:spacing w:before="120" w:after="120" w:line="240" w:lineRule="auto"/>
        <w:jc w:val="right"/>
        <w:rPr>
          <w:rFonts w:ascii="Times New Roman" w:hAnsi="Times New Roman" w:cs="Times New Roman"/>
        </w:rPr>
      </w:pPr>
    </w:p>
    <w:p w14:paraId="37252615" w14:textId="77777777" w:rsidR="00FB1B46" w:rsidRDefault="00FB1B46" w:rsidP="007D38FB">
      <w:pPr>
        <w:spacing w:before="120" w:after="120" w:line="240" w:lineRule="auto"/>
        <w:jc w:val="right"/>
        <w:rPr>
          <w:rFonts w:ascii="Times New Roman" w:hAnsi="Times New Roman" w:cs="Times New Roman"/>
        </w:rPr>
      </w:pPr>
    </w:p>
    <w:p w14:paraId="5FB42C49" w14:textId="77777777" w:rsidR="00FB1B46" w:rsidRDefault="00FB1B46" w:rsidP="007D38FB">
      <w:pPr>
        <w:spacing w:before="120" w:after="120" w:line="240" w:lineRule="auto"/>
        <w:jc w:val="right"/>
        <w:rPr>
          <w:rFonts w:ascii="Times New Roman" w:hAnsi="Times New Roman" w:cs="Times New Roman"/>
        </w:rPr>
      </w:pPr>
    </w:p>
    <w:p w14:paraId="7AF4E354" w14:textId="77777777" w:rsidR="00FB1B46" w:rsidRDefault="00FB1B46" w:rsidP="007D38FB">
      <w:pPr>
        <w:spacing w:before="120" w:after="120" w:line="240" w:lineRule="auto"/>
        <w:jc w:val="right"/>
        <w:rPr>
          <w:rFonts w:ascii="Times New Roman" w:hAnsi="Times New Roman" w:cs="Times New Roman"/>
        </w:rPr>
      </w:pPr>
    </w:p>
    <w:p w14:paraId="706776AD" w14:textId="77777777" w:rsidR="00FB1B46" w:rsidRDefault="00FB1B46" w:rsidP="007D38FB">
      <w:pPr>
        <w:spacing w:before="120" w:after="120" w:line="240" w:lineRule="auto"/>
        <w:jc w:val="right"/>
        <w:rPr>
          <w:rFonts w:ascii="Times New Roman" w:hAnsi="Times New Roman" w:cs="Times New Roman"/>
        </w:rPr>
      </w:pPr>
    </w:p>
    <w:p w14:paraId="6CC8E2BF" w14:textId="77777777" w:rsidR="00FB1B46" w:rsidRDefault="00FB1B46" w:rsidP="007D38FB">
      <w:pPr>
        <w:spacing w:before="120" w:after="120" w:line="240" w:lineRule="auto"/>
        <w:jc w:val="right"/>
        <w:rPr>
          <w:rFonts w:ascii="Times New Roman" w:hAnsi="Times New Roman" w:cs="Times New Roman"/>
        </w:rPr>
      </w:pPr>
    </w:p>
    <w:p w14:paraId="7A47EC04" w14:textId="77777777" w:rsidR="00FB1B46" w:rsidRDefault="00FB1B46" w:rsidP="007D38FB">
      <w:pPr>
        <w:spacing w:before="120" w:after="120" w:line="240" w:lineRule="auto"/>
        <w:jc w:val="right"/>
        <w:rPr>
          <w:rFonts w:ascii="Times New Roman" w:hAnsi="Times New Roman" w:cs="Times New Roman"/>
        </w:rPr>
      </w:pPr>
    </w:p>
    <w:p w14:paraId="20DA7E4D" w14:textId="77777777" w:rsidR="00FB1B46" w:rsidRDefault="00FB1B46" w:rsidP="007D38FB">
      <w:pPr>
        <w:spacing w:before="120" w:after="120" w:line="240" w:lineRule="auto"/>
        <w:jc w:val="right"/>
        <w:rPr>
          <w:rFonts w:ascii="Times New Roman" w:hAnsi="Times New Roman" w:cs="Times New Roman"/>
        </w:rPr>
      </w:pPr>
    </w:p>
    <w:p w14:paraId="2B8CA1EC" w14:textId="77777777" w:rsidR="00FB1B46" w:rsidRDefault="00FB1B46" w:rsidP="007D38FB">
      <w:pPr>
        <w:spacing w:before="120" w:after="120" w:line="240" w:lineRule="auto"/>
        <w:jc w:val="right"/>
        <w:rPr>
          <w:rFonts w:ascii="Times New Roman" w:hAnsi="Times New Roman" w:cs="Times New Roman"/>
        </w:rPr>
      </w:pPr>
    </w:p>
    <w:p w14:paraId="431EAADB" w14:textId="77777777" w:rsidR="00FB1B46" w:rsidRDefault="00FB1B46" w:rsidP="007D38FB">
      <w:pPr>
        <w:spacing w:before="120" w:after="120" w:line="240" w:lineRule="auto"/>
        <w:jc w:val="right"/>
        <w:rPr>
          <w:rFonts w:ascii="Times New Roman" w:hAnsi="Times New Roman" w:cs="Times New Roman"/>
        </w:rPr>
      </w:pPr>
    </w:p>
    <w:p w14:paraId="6EC1B2B0" w14:textId="77777777" w:rsidR="00FB1B46" w:rsidRDefault="00FB1B46" w:rsidP="007D38FB">
      <w:pPr>
        <w:spacing w:before="120" w:after="120" w:line="240" w:lineRule="auto"/>
        <w:jc w:val="right"/>
        <w:rPr>
          <w:rFonts w:ascii="Times New Roman" w:hAnsi="Times New Roman" w:cs="Times New Roman"/>
        </w:rPr>
      </w:pPr>
    </w:p>
    <w:p w14:paraId="15DC904B" w14:textId="77777777" w:rsidR="00FB1B46" w:rsidRDefault="00FB1B46" w:rsidP="007D38FB">
      <w:pPr>
        <w:spacing w:before="120" w:after="120" w:line="240" w:lineRule="auto"/>
        <w:jc w:val="right"/>
        <w:rPr>
          <w:rFonts w:ascii="Times New Roman" w:hAnsi="Times New Roman" w:cs="Times New Roman"/>
        </w:rPr>
      </w:pPr>
    </w:p>
    <w:p w14:paraId="716DA593" w14:textId="77777777" w:rsidR="00FB1B46" w:rsidRDefault="00FB1B46" w:rsidP="007D38FB">
      <w:pPr>
        <w:spacing w:before="120" w:after="120" w:line="240" w:lineRule="auto"/>
        <w:jc w:val="right"/>
        <w:rPr>
          <w:rFonts w:ascii="Times New Roman" w:hAnsi="Times New Roman" w:cs="Times New Roman"/>
        </w:rPr>
      </w:pPr>
    </w:p>
    <w:p w14:paraId="446ADFAD" w14:textId="77777777" w:rsidR="00FB1B46" w:rsidRDefault="00FB1B46" w:rsidP="007D38FB">
      <w:pPr>
        <w:spacing w:before="120" w:after="120" w:line="240" w:lineRule="auto"/>
        <w:jc w:val="right"/>
        <w:rPr>
          <w:rFonts w:ascii="Times New Roman" w:hAnsi="Times New Roman" w:cs="Times New Roman"/>
        </w:rPr>
      </w:pPr>
    </w:p>
    <w:p w14:paraId="3A834738" w14:textId="77777777" w:rsidR="00FB1B46" w:rsidRDefault="00FB1B46" w:rsidP="007D38FB">
      <w:pPr>
        <w:spacing w:before="120" w:after="120" w:line="240" w:lineRule="auto"/>
        <w:jc w:val="right"/>
        <w:rPr>
          <w:rFonts w:ascii="Times New Roman" w:hAnsi="Times New Roman" w:cs="Times New Roman"/>
        </w:rPr>
      </w:pPr>
    </w:p>
    <w:p w14:paraId="6FAAF42A" w14:textId="77777777" w:rsidR="00FB1B46" w:rsidRDefault="00FB1B46" w:rsidP="007D38FB">
      <w:pPr>
        <w:spacing w:before="120" w:after="120" w:line="240" w:lineRule="auto"/>
        <w:jc w:val="right"/>
        <w:rPr>
          <w:rFonts w:ascii="Times New Roman" w:hAnsi="Times New Roman" w:cs="Times New Roman"/>
        </w:rPr>
      </w:pPr>
    </w:p>
    <w:p w14:paraId="3BF406F6" w14:textId="77777777" w:rsidR="00FB1B46" w:rsidRDefault="00FB1B46" w:rsidP="007D38FB">
      <w:pPr>
        <w:spacing w:before="120" w:after="120" w:line="240" w:lineRule="auto"/>
        <w:jc w:val="right"/>
        <w:rPr>
          <w:rFonts w:ascii="Times New Roman" w:hAnsi="Times New Roman" w:cs="Times New Roman"/>
        </w:rPr>
      </w:pPr>
    </w:p>
    <w:p w14:paraId="0EA33E7A" w14:textId="77777777" w:rsidR="00FB1B46" w:rsidRDefault="00FB1B46" w:rsidP="007D38FB">
      <w:pPr>
        <w:spacing w:before="120" w:after="120" w:line="240" w:lineRule="auto"/>
        <w:jc w:val="right"/>
        <w:rPr>
          <w:rFonts w:ascii="Times New Roman" w:hAnsi="Times New Roman" w:cs="Times New Roman"/>
        </w:rPr>
      </w:pPr>
    </w:p>
    <w:p w14:paraId="55860AED" w14:textId="77777777" w:rsidR="00FB1B46" w:rsidRDefault="00FB1B46" w:rsidP="007D38FB">
      <w:pPr>
        <w:spacing w:before="120" w:after="120" w:line="240" w:lineRule="auto"/>
        <w:jc w:val="right"/>
        <w:rPr>
          <w:rFonts w:ascii="Times New Roman" w:hAnsi="Times New Roman" w:cs="Times New Roman"/>
        </w:rPr>
      </w:pPr>
    </w:p>
    <w:p w14:paraId="3A3C16DA" w14:textId="77777777" w:rsidR="00FB1B46" w:rsidRDefault="00FB1B46" w:rsidP="007D38FB">
      <w:pPr>
        <w:spacing w:before="120" w:after="120" w:line="240" w:lineRule="auto"/>
        <w:jc w:val="right"/>
        <w:rPr>
          <w:rFonts w:ascii="Times New Roman" w:hAnsi="Times New Roman" w:cs="Times New Roman"/>
        </w:rPr>
      </w:pPr>
    </w:p>
    <w:p w14:paraId="596CD1A1" w14:textId="71B90191" w:rsidR="00FB1B46" w:rsidRDefault="00FB1B46" w:rsidP="007D38FB">
      <w:pPr>
        <w:spacing w:before="120" w:after="120" w:line="240" w:lineRule="auto"/>
        <w:jc w:val="right"/>
        <w:rPr>
          <w:rFonts w:ascii="Times New Roman" w:hAnsi="Times New Roman" w:cs="Times New Roman"/>
        </w:rPr>
      </w:pPr>
    </w:p>
    <w:p w14:paraId="617E199A" w14:textId="3DA90196" w:rsidR="00884D72" w:rsidRDefault="00884D72" w:rsidP="007D38FB">
      <w:pPr>
        <w:spacing w:before="120" w:after="120" w:line="240" w:lineRule="auto"/>
        <w:jc w:val="right"/>
        <w:rPr>
          <w:rFonts w:ascii="Times New Roman" w:hAnsi="Times New Roman" w:cs="Times New Roman"/>
        </w:rPr>
      </w:pPr>
    </w:p>
    <w:p w14:paraId="17AEACC3" w14:textId="23268371" w:rsidR="00884D72" w:rsidRDefault="00884D72" w:rsidP="007D38FB">
      <w:pPr>
        <w:spacing w:before="120" w:after="120" w:line="240" w:lineRule="auto"/>
        <w:jc w:val="right"/>
        <w:rPr>
          <w:rFonts w:ascii="Times New Roman" w:hAnsi="Times New Roman" w:cs="Times New Roman"/>
        </w:rPr>
      </w:pPr>
    </w:p>
    <w:p w14:paraId="178D4E49" w14:textId="77777777" w:rsidR="00884D72" w:rsidRDefault="00884D72" w:rsidP="007D38FB">
      <w:pPr>
        <w:spacing w:before="120" w:after="120" w:line="240" w:lineRule="auto"/>
        <w:jc w:val="right"/>
        <w:rPr>
          <w:rFonts w:ascii="Times New Roman" w:hAnsi="Times New Roman" w:cs="Times New Roman"/>
        </w:rPr>
      </w:pPr>
    </w:p>
    <w:p w14:paraId="77F35C3C" w14:textId="30C0398E" w:rsidR="009B6187" w:rsidRPr="007D38FB" w:rsidRDefault="009B6187" w:rsidP="007D38FB">
      <w:pPr>
        <w:spacing w:before="120" w:after="120" w:line="240" w:lineRule="auto"/>
        <w:jc w:val="right"/>
        <w:rPr>
          <w:rFonts w:ascii="Times New Roman" w:hAnsi="Times New Roman" w:cs="Times New Roman"/>
        </w:rPr>
      </w:pPr>
      <w:r w:rsidRPr="007D38FB">
        <w:rPr>
          <w:rFonts w:ascii="Times New Roman" w:hAnsi="Times New Roman" w:cs="Times New Roman"/>
          <w:noProof/>
          <w:lang w:eastAsia="pl-PL"/>
        </w:rPr>
        <w:lastRenderedPageBreak/>
        <mc:AlternateContent>
          <mc:Choice Requires="wps">
            <w:drawing>
              <wp:anchor distT="0" distB="0" distL="114300" distR="114300" simplePos="0" relativeHeight="251661312" behindDoc="1" locked="0" layoutInCell="1" allowOverlap="1" wp14:anchorId="5195CCBB" wp14:editId="7ADC0283">
                <wp:simplePos x="0" y="0"/>
                <wp:positionH relativeFrom="column">
                  <wp:posOffset>-113411</wp:posOffset>
                </wp:positionH>
                <wp:positionV relativeFrom="paragraph">
                  <wp:posOffset>179197</wp:posOffset>
                </wp:positionV>
                <wp:extent cx="1828800" cy="396240"/>
                <wp:effectExtent l="0" t="0" r="19050" b="2286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roundRect">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14CA5E" id="Prostokąt zaokrąglony 2" o:spid="_x0000_s1026" style="position:absolute;margin-left:-8.95pt;margin-top:14.1pt;width:2in;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" strokeweight=".26mm">
                <v:stroke joinstyle="miter"/>
              </v:roundrect>
            </w:pict>
          </mc:Fallback>
        </mc:AlternateContent>
      </w:r>
      <w:r w:rsidR="0030150F" w:rsidRPr="007D38FB">
        <w:rPr>
          <w:rFonts w:ascii="Times New Roman" w:hAnsi="Times New Roman" w:cs="Times New Roman"/>
        </w:rPr>
        <w:t>Załącznik nr 2</w:t>
      </w:r>
      <w:r w:rsidRPr="007D38FB">
        <w:rPr>
          <w:rFonts w:ascii="Times New Roman" w:hAnsi="Times New Roman" w:cs="Times New Roman"/>
        </w:rPr>
        <w:t xml:space="preserve"> do Ogłoszenia</w:t>
      </w:r>
    </w:p>
    <w:p w14:paraId="3383AAC0" w14:textId="4125DEB5" w:rsidR="0048007B" w:rsidRPr="007D38FB" w:rsidRDefault="002A5EBC" w:rsidP="00C600DB">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9B6187" w:rsidRPr="007D38FB">
        <w:rPr>
          <w:rFonts w:ascii="Times New Roman" w:hAnsi="Times New Roman" w:cs="Times New Roman"/>
          <w:sz w:val="18"/>
          <w:szCs w:val="18"/>
        </w:rPr>
        <w:t>Pieczęć Wykonawcy</w:t>
      </w:r>
    </w:p>
    <w:p w14:paraId="5D3A5154" w14:textId="77777777" w:rsidR="0048007B" w:rsidRPr="00C600DB" w:rsidRDefault="0048007B" w:rsidP="00C600DB">
      <w:pPr>
        <w:spacing w:before="120" w:after="120" w:line="240" w:lineRule="auto"/>
        <w:jc w:val="both"/>
        <w:rPr>
          <w:rFonts w:ascii="Times New Roman" w:hAnsi="Times New Roman" w:cs="Times New Roman"/>
          <w:b/>
        </w:rPr>
      </w:pPr>
    </w:p>
    <w:p w14:paraId="6FF1CFF6" w14:textId="77777777" w:rsidR="005008AF" w:rsidRDefault="005008AF" w:rsidP="00C600DB">
      <w:pPr>
        <w:keepNext/>
        <w:numPr>
          <w:ilvl w:val="1"/>
          <w:numId w:val="0"/>
        </w:numPr>
        <w:tabs>
          <w:tab w:val="num" w:pos="576"/>
        </w:tabs>
        <w:suppressAutoHyphens/>
        <w:spacing w:before="120" w:after="120" w:line="240" w:lineRule="auto"/>
        <w:ind w:left="576" w:hanging="576"/>
        <w:jc w:val="center"/>
        <w:outlineLvl w:val="1"/>
        <w:rPr>
          <w:rFonts w:ascii="Times New Roman" w:eastAsia="Times New Roman" w:hAnsi="Times New Roman" w:cs="Times New Roman"/>
          <w:b/>
          <w:bCs/>
          <w:iCs/>
          <w:lang w:eastAsia="ar-SA"/>
        </w:rPr>
      </w:pPr>
    </w:p>
    <w:p w14:paraId="6BB0E528" w14:textId="3CB46775" w:rsidR="009B6187" w:rsidRPr="008B7304" w:rsidRDefault="009B6187" w:rsidP="00C600DB">
      <w:pPr>
        <w:keepNext/>
        <w:numPr>
          <w:ilvl w:val="1"/>
          <w:numId w:val="0"/>
        </w:numPr>
        <w:tabs>
          <w:tab w:val="num" w:pos="576"/>
        </w:tabs>
        <w:suppressAutoHyphens/>
        <w:spacing w:before="120" w:after="120" w:line="240" w:lineRule="auto"/>
        <w:ind w:left="576" w:hanging="576"/>
        <w:jc w:val="center"/>
        <w:outlineLvl w:val="1"/>
        <w:rPr>
          <w:rFonts w:ascii="Times New Roman" w:eastAsia="Times New Roman" w:hAnsi="Times New Roman" w:cs="Times New Roman"/>
          <w:b/>
          <w:bCs/>
          <w:iCs/>
          <w:lang w:eastAsia="ar-SA"/>
        </w:rPr>
      </w:pPr>
      <w:r w:rsidRPr="008B7304">
        <w:rPr>
          <w:rFonts w:ascii="Times New Roman" w:eastAsia="Times New Roman" w:hAnsi="Times New Roman" w:cs="Times New Roman"/>
          <w:b/>
          <w:bCs/>
          <w:iCs/>
          <w:lang w:eastAsia="ar-SA"/>
        </w:rPr>
        <w:t>OŚWIADCZENIE</w:t>
      </w:r>
    </w:p>
    <w:p w14:paraId="107165D5" w14:textId="5EDEF5BA" w:rsidR="005008AF" w:rsidRPr="00C600DB" w:rsidRDefault="009B6187" w:rsidP="005008AF">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Składając ofertę w postępowaniu o udzielenie zamówienia publicznego</w:t>
      </w:r>
      <w:r w:rsidR="005008AF" w:rsidRPr="005008AF">
        <w:rPr>
          <w:rFonts w:ascii="Times New Roman" w:eastAsia="Times New Roman" w:hAnsi="Times New Roman" w:cs="Times New Roman"/>
          <w:lang w:eastAsia="ar-SA"/>
        </w:rPr>
        <w:t xml:space="preserve"> </w:t>
      </w:r>
      <w:r w:rsidR="005008AF" w:rsidRPr="00C600DB">
        <w:rPr>
          <w:rFonts w:ascii="Times New Roman" w:eastAsia="Times New Roman" w:hAnsi="Times New Roman" w:cs="Times New Roman"/>
          <w:lang w:eastAsia="ar-SA"/>
        </w:rPr>
        <w:t xml:space="preserve">pn. </w:t>
      </w:r>
      <w:r w:rsidR="005008AF">
        <w:rPr>
          <w:rFonts w:ascii="Times New Roman" w:eastAsia="Times New Roman" w:hAnsi="Times New Roman" w:cs="Times New Roman"/>
          <w:lang w:eastAsia="ar-SA"/>
        </w:rPr>
        <w:t>„</w:t>
      </w:r>
      <w:r w:rsidR="005008AF" w:rsidRPr="00C600DB">
        <w:rPr>
          <w:rFonts w:ascii="Times New Roman" w:eastAsia="Times New Roman" w:hAnsi="Times New Roman" w:cs="Times New Roman"/>
          <w:b/>
          <w:bCs/>
          <w:i/>
          <w:lang w:eastAsia="ar-SA"/>
        </w:rPr>
        <w:t>Świadczenie usług ochrony całodobowej budynków Polskiej Agencji Inwestycji i Handlu S.A.</w:t>
      </w:r>
      <w:r w:rsidR="005008AF">
        <w:rPr>
          <w:rFonts w:ascii="Times New Roman" w:eastAsia="Times New Roman" w:hAnsi="Times New Roman" w:cs="Times New Roman"/>
          <w:b/>
          <w:bCs/>
          <w:i/>
          <w:lang w:eastAsia="ar-SA"/>
        </w:rPr>
        <w:t>”</w:t>
      </w:r>
      <w:r w:rsidR="0061680E" w:rsidRPr="0061680E">
        <w:t xml:space="preserve"> </w:t>
      </w:r>
      <w:r w:rsidR="0061680E" w:rsidRPr="0061680E">
        <w:rPr>
          <w:rFonts w:ascii="Times New Roman" w:eastAsia="Times New Roman" w:hAnsi="Times New Roman" w:cs="Times New Roman"/>
          <w:b/>
          <w:bCs/>
          <w:i/>
          <w:lang w:eastAsia="ar-SA"/>
        </w:rPr>
        <w:t>nr ref. BPR.CA.25.13/2020/US</w:t>
      </w:r>
      <w:r w:rsidR="005008AF" w:rsidRPr="00C600DB">
        <w:rPr>
          <w:rFonts w:ascii="Times New Roman" w:eastAsia="Times New Roman" w:hAnsi="Times New Roman" w:cs="Times New Roman"/>
          <w:b/>
          <w:bCs/>
          <w:i/>
          <w:lang w:eastAsia="ar-SA"/>
        </w:rPr>
        <w:t>,</w:t>
      </w:r>
      <w:r w:rsidR="005008AF" w:rsidRPr="00C600DB">
        <w:rPr>
          <w:rFonts w:ascii="Times New Roman" w:eastAsia="Times New Roman" w:hAnsi="Times New Roman" w:cs="Times New Roman"/>
          <w:lang w:eastAsia="ar-SA"/>
        </w:rPr>
        <w:t xml:space="preserve"> </w:t>
      </w:r>
    </w:p>
    <w:p w14:paraId="7C541F8C" w14:textId="48511193" w:rsidR="009B6187" w:rsidRPr="00C600DB" w:rsidRDefault="009B6187"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prowadzonym </w:t>
      </w:r>
      <w:r w:rsidR="00857BEB">
        <w:rPr>
          <w:rFonts w:ascii="Times New Roman" w:eastAsia="Times New Roman" w:hAnsi="Times New Roman" w:cs="Times New Roman"/>
          <w:lang w:eastAsia="ar-SA"/>
        </w:rPr>
        <w:t xml:space="preserve">w trybie art. 138o ustawy </w:t>
      </w:r>
      <w:proofErr w:type="spellStart"/>
      <w:r w:rsidR="00857BEB">
        <w:rPr>
          <w:rFonts w:ascii="Times New Roman" w:eastAsia="Times New Roman" w:hAnsi="Times New Roman" w:cs="Times New Roman"/>
          <w:lang w:eastAsia="ar-SA"/>
        </w:rPr>
        <w:t>Pzp</w:t>
      </w:r>
      <w:proofErr w:type="spellEnd"/>
      <w:r w:rsidR="00857BEB">
        <w:rPr>
          <w:rFonts w:ascii="Times New Roman" w:eastAsia="Times New Roman" w:hAnsi="Times New Roman" w:cs="Times New Roman"/>
          <w:lang w:eastAsia="ar-SA"/>
        </w:rPr>
        <w:t xml:space="preserve"> </w:t>
      </w:r>
      <w:r w:rsidRPr="00C600DB">
        <w:rPr>
          <w:rFonts w:ascii="Times New Roman" w:eastAsia="Times New Roman" w:hAnsi="Times New Roman" w:cs="Times New Roman"/>
          <w:lang w:eastAsia="ar-SA"/>
        </w:rPr>
        <w:t>przez:</w:t>
      </w:r>
    </w:p>
    <w:p w14:paraId="424B2CFA" w14:textId="77777777" w:rsidR="009B6187" w:rsidRPr="00C600DB" w:rsidRDefault="009B6187" w:rsidP="00C600DB">
      <w:pPr>
        <w:suppressAutoHyphens/>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Polską Agencję Inwestycji i Handlu S.A.</w:t>
      </w:r>
    </w:p>
    <w:p w14:paraId="59095B0B" w14:textId="1DDB9CA5" w:rsidR="008507FE" w:rsidRPr="00C600DB" w:rsidRDefault="009B6187" w:rsidP="00C600DB">
      <w:pPr>
        <w:suppressAutoHyphens/>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ul.</w:t>
      </w:r>
      <w:r w:rsidR="00506618">
        <w:rPr>
          <w:rFonts w:ascii="Times New Roman" w:eastAsia="Times New Roman" w:hAnsi="Times New Roman" w:cs="Times New Roman"/>
          <w:b/>
          <w:lang w:eastAsia="ar-SA"/>
        </w:rPr>
        <w:t xml:space="preserve"> Krucza 50</w:t>
      </w:r>
      <w:r w:rsidRPr="00C600DB">
        <w:rPr>
          <w:rFonts w:ascii="Times New Roman" w:eastAsia="Times New Roman" w:hAnsi="Times New Roman" w:cs="Times New Roman"/>
          <w:b/>
          <w:lang w:eastAsia="ar-SA"/>
        </w:rPr>
        <w:t>, 00-</w:t>
      </w:r>
      <w:r w:rsidR="00506618">
        <w:rPr>
          <w:rFonts w:ascii="Times New Roman" w:eastAsia="Times New Roman" w:hAnsi="Times New Roman" w:cs="Times New Roman"/>
          <w:b/>
          <w:lang w:eastAsia="ar-SA"/>
        </w:rPr>
        <w:t>025</w:t>
      </w:r>
      <w:r w:rsidRPr="00C600DB">
        <w:rPr>
          <w:rFonts w:ascii="Times New Roman" w:eastAsia="Times New Roman" w:hAnsi="Times New Roman" w:cs="Times New Roman"/>
          <w:b/>
          <w:lang w:eastAsia="ar-SA"/>
        </w:rPr>
        <w:t xml:space="preserve"> Warszawa</w:t>
      </w:r>
    </w:p>
    <w:p w14:paraId="128546D5" w14:textId="77777777" w:rsidR="00255369" w:rsidRPr="00C600DB" w:rsidRDefault="00255369" w:rsidP="00C600DB">
      <w:pPr>
        <w:suppressAutoHyphens/>
        <w:spacing w:before="120" w:after="120" w:line="240" w:lineRule="auto"/>
        <w:jc w:val="both"/>
        <w:rPr>
          <w:rFonts w:ascii="Times New Roman" w:eastAsia="Times New Roman" w:hAnsi="Times New Roman" w:cs="Times New Roman"/>
          <w:lang w:eastAsia="ar-SA"/>
        </w:rPr>
      </w:pPr>
    </w:p>
    <w:p w14:paraId="56F6A83C" w14:textId="60DCD286" w:rsidR="009B6187" w:rsidRPr="00C600DB" w:rsidRDefault="009B6187"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oświadczam/-y, że:</w:t>
      </w:r>
    </w:p>
    <w:p w14:paraId="4FA0ED92" w14:textId="77777777"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1.  spełniam/-y warunki udziału w postępowaniu, </w:t>
      </w:r>
    </w:p>
    <w:p w14:paraId="6BC6E9D4" w14:textId="72CE840A"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2. nie podlegam/-y wykluczeniu na podstawie art. 24 ust. 1 ustawy</w:t>
      </w:r>
      <w:r w:rsidR="00857BEB">
        <w:rPr>
          <w:rFonts w:ascii="Times New Roman" w:hAnsi="Times New Roman" w:cs="Times New Roman"/>
        </w:rPr>
        <w:t xml:space="preserve"> </w:t>
      </w:r>
      <w:proofErr w:type="spellStart"/>
      <w:r w:rsidR="00857BEB">
        <w:rPr>
          <w:rFonts w:ascii="Times New Roman" w:hAnsi="Times New Roman" w:cs="Times New Roman"/>
        </w:rPr>
        <w:t>Pzp</w:t>
      </w:r>
      <w:proofErr w:type="spellEnd"/>
      <w:r w:rsidR="00857BEB">
        <w:rPr>
          <w:rFonts w:ascii="Times New Roman" w:hAnsi="Times New Roman" w:cs="Times New Roman"/>
        </w:rPr>
        <w:t>.</w:t>
      </w:r>
    </w:p>
    <w:p w14:paraId="7D3E9A59" w14:textId="77777777" w:rsidR="00255369" w:rsidRPr="00C600DB" w:rsidRDefault="00255369" w:rsidP="00C600DB">
      <w:pPr>
        <w:spacing w:before="120" w:after="120" w:line="240" w:lineRule="auto"/>
        <w:jc w:val="both"/>
        <w:rPr>
          <w:rFonts w:ascii="Times New Roman" w:hAnsi="Times New Roman" w:cs="Times New Roman"/>
        </w:rPr>
      </w:pPr>
    </w:p>
    <w:p w14:paraId="49056A84" w14:textId="77777777"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Jednocześnie oświadczam/-y, że wszystkie informacje zawarte w ofercie są aktualne i zgodne z prawdą oraz zostały przedstawione z pełną świadomością konsekwencji wprowadzenia Zamawiającego  w błąd przy przedstawianiu informacji. </w:t>
      </w:r>
    </w:p>
    <w:p w14:paraId="6FD43792" w14:textId="77777777" w:rsidR="009B6187" w:rsidRPr="00C600DB" w:rsidRDefault="009B6187"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 </w:t>
      </w:r>
    </w:p>
    <w:p w14:paraId="3B64D247" w14:textId="174F095B" w:rsidR="00D71DE1" w:rsidRPr="00C600DB" w:rsidRDefault="00D71DE1" w:rsidP="00C600DB">
      <w:pPr>
        <w:spacing w:before="120" w:after="120" w:line="240" w:lineRule="auto"/>
        <w:jc w:val="both"/>
        <w:rPr>
          <w:rFonts w:ascii="Times New Roman" w:hAnsi="Times New Roman" w:cs="Times New Roman"/>
        </w:rPr>
      </w:pPr>
      <w:r w:rsidRPr="00C600DB">
        <w:rPr>
          <w:rFonts w:ascii="Times New Roman" w:hAnsi="Times New Roman" w:cs="Times New Roman"/>
        </w:rPr>
        <w:t>…………………………………                                                                        .…………………………</w:t>
      </w:r>
    </w:p>
    <w:p w14:paraId="127F0C77" w14:textId="2E597ABB" w:rsidR="006163A3" w:rsidRPr="00C600DB" w:rsidRDefault="00D71DE1" w:rsidP="00C600DB">
      <w:pPr>
        <w:spacing w:before="120" w:after="120" w:line="240" w:lineRule="auto"/>
        <w:jc w:val="both"/>
        <w:rPr>
          <w:rFonts w:ascii="Times New Roman" w:hAnsi="Times New Roman" w:cs="Times New Roman"/>
        </w:rPr>
      </w:pPr>
      <w:r w:rsidRPr="00C600DB">
        <w:rPr>
          <w:rFonts w:ascii="Times New Roman" w:hAnsi="Times New Roman" w:cs="Times New Roman"/>
        </w:rPr>
        <w:t xml:space="preserve">Miejscowość i data                                                                                            </w:t>
      </w:r>
      <w:r w:rsidRPr="00FB1B46">
        <w:rPr>
          <w:rFonts w:ascii="Times New Roman" w:hAnsi="Times New Roman" w:cs="Times New Roman"/>
        </w:rPr>
        <w:t>podpis Wykonawcy</w:t>
      </w:r>
    </w:p>
    <w:p w14:paraId="2F0DFABD" w14:textId="0B2D4543" w:rsidR="006163A3" w:rsidRPr="00C600DB" w:rsidRDefault="006163A3" w:rsidP="00C600DB">
      <w:pPr>
        <w:tabs>
          <w:tab w:val="left" w:pos="1210"/>
        </w:tabs>
        <w:spacing w:before="120" w:after="120" w:line="240" w:lineRule="auto"/>
        <w:jc w:val="both"/>
        <w:rPr>
          <w:rFonts w:ascii="Times New Roman" w:hAnsi="Times New Roman" w:cs="Times New Roman"/>
        </w:rPr>
      </w:pPr>
    </w:p>
    <w:p w14:paraId="62C6CC1E" w14:textId="323DE9C1" w:rsidR="00D855C1" w:rsidRPr="00C600DB" w:rsidRDefault="00D855C1" w:rsidP="00C600DB">
      <w:pPr>
        <w:tabs>
          <w:tab w:val="left" w:pos="1210"/>
        </w:tabs>
        <w:spacing w:before="120" w:after="120" w:line="240" w:lineRule="auto"/>
        <w:jc w:val="both"/>
        <w:rPr>
          <w:rFonts w:ascii="Times New Roman" w:hAnsi="Times New Roman" w:cs="Times New Roman"/>
        </w:rPr>
      </w:pPr>
    </w:p>
    <w:p w14:paraId="0C3D554D" w14:textId="55384729" w:rsidR="00D855C1" w:rsidRPr="00C600DB" w:rsidRDefault="00D855C1" w:rsidP="00C600DB">
      <w:pPr>
        <w:tabs>
          <w:tab w:val="left" w:pos="1210"/>
        </w:tabs>
        <w:spacing w:before="120" w:after="120" w:line="240" w:lineRule="auto"/>
        <w:jc w:val="both"/>
        <w:rPr>
          <w:rFonts w:ascii="Times New Roman" w:hAnsi="Times New Roman" w:cs="Times New Roman"/>
        </w:rPr>
      </w:pPr>
    </w:p>
    <w:p w14:paraId="6B0ECFF3" w14:textId="6592A8D7" w:rsidR="00D855C1" w:rsidRPr="00C600DB" w:rsidRDefault="00D855C1" w:rsidP="00C600DB">
      <w:pPr>
        <w:tabs>
          <w:tab w:val="left" w:pos="1210"/>
        </w:tabs>
        <w:spacing w:before="120" w:after="120" w:line="240" w:lineRule="auto"/>
        <w:jc w:val="both"/>
        <w:rPr>
          <w:rFonts w:ascii="Times New Roman" w:hAnsi="Times New Roman" w:cs="Times New Roman"/>
        </w:rPr>
      </w:pPr>
    </w:p>
    <w:p w14:paraId="46641A65" w14:textId="5D6C72BB" w:rsidR="00D855C1" w:rsidRPr="00C600DB" w:rsidRDefault="00D855C1" w:rsidP="00C600DB">
      <w:pPr>
        <w:tabs>
          <w:tab w:val="left" w:pos="1210"/>
        </w:tabs>
        <w:spacing w:before="120" w:after="120" w:line="240" w:lineRule="auto"/>
        <w:jc w:val="both"/>
        <w:rPr>
          <w:rFonts w:ascii="Times New Roman" w:hAnsi="Times New Roman" w:cs="Times New Roman"/>
        </w:rPr>
      </w:pPr>
    </w:p>
    <w:p w14:paraId="247A504B" w14:textId="7614662B" w:rsidR="00D855C1" w:rsidRPr="00C600DB" w:rsidRDefault="00D855C1" w:rsidP="00C600DB">
      <w:pPr>
        <w:tabs>
          <w:tab w:val="left" w:pos="1210"/>
        </w:tabs>
        <w:spacing w:before="120" w:after="120" w:line="240" w:lineRule="auto"/>
        <w:jc w:val="both"/>
        <w:rPr>
          <w:rFonts w:ascii="Times New Roman" w:hAnsi="Times New Roman" w:cs="Times New Roman"/>
        </w:rPr>
      </w:pPr>
    </w:p>
    <w:p w14:paraId="07A06A06" w14:textId="2FB9FAC3" w:rsidR="00D855C1" w:rsidRPr="00C600DB" w:rsidRDefault="00D855C1" w:rsidP="00C600DB">
      <w:pPr>
        <w:tabs>
          <w:tab w:val="left" w:pos="1210"/>
        </w:tabs>
        <w:spacing w:before="120" w:after="120" w:line="240" w:lineRule="auto"/>
        <w:jc w:val="both"/>
        <w:rPr>
          <w:rFonts w:ascii="Times New Roman" w:hAnsi="Times New Roman" w:cs="Times New Roman"/>
        </w:rPr>
      </w:pPr>
    </w:p>
    <w:p w14:paraId="0CD5CDAE" w14:textId="3636BCD6" w:rsidR="00D855C1" w:rsidRPr="00C600DB" w:rsidRDefault="00D855C1" w:rsidP="00C600DB">
      <w:pPr>
        <w:tabs>
          <w:tab w:val="left" w:pos="1210"/>
        </w:tabs>
        <w:spacing w:before="120" w:after="120" w:line="240" w:lineRule="auto"/>
        <w:jc w:val="both"/>
        <w:rPr>
          <w:rFonts w:ascii="Times New Roman" w:hAnsi="Times New Roman" w:cs="Times New Roman"/>
        </w:rPr>
      </w:pPr>
    </w:p>
    <w:p w14:paraId="6CF72AFE" w14:textId="1ED35808" w:rsidR="00D855C1" w:rsidRPr="00C600DB" w:rsidRDefault="00D855C1" w:rsidP="00C600DB">
      <w:pPr>
        <w:tabs>
          <w:tab w:val="left" w:pos="1210"/>
        </w:tabs>
        <w:spacing w:before="120" w:after="120" w:line="240" w:lineRule="auto"/>
        <w:jc w:val="both"/>
        <w:rPr>
          <w:rFonts w:ascii="Times New Roman" w:hAnsi="Times New Roman" w:cs="Times New Roman"/>
        </w:rPr>
      </w:pPr>
    </w:p>
    <w:p w14:paraId="2CE4E966" w14:textId="2A8B6F07" w:rsidR="00D855C1" w:rsidRPr="00C600DB" w:rsidRDefault="00D855C1" w:rsidP="00C600DB">
      <w:pPr>
        <w:tabs>
          <w:tab w:val="left" w:pos="1210"/>
        </w:tabs>
        <w:spacing w:before="120" w:after="120" w:line="240" w:lineRule="auto"/>
        <w:jc w:val="both"/>
        <w:rPr>
          <w:rFonts w:ascii="Times New Roman" w:hAnsi="Times New Roman" w:cs="Times New Roman"/>
        </w:rPr>
      </w:pPr>
    </w:p>
    <w:p w14:paraId="422F1737" w14:textId="25736BEB" w:rsidR="00D855C1" w:rsidRPr="00C600DB" w:rsidRDefault="00D855C1" w:rsidP="00C600DB">
      <w:pPr>
        <w:tabs>
          <w:tab w:val="left" w:pos="1210"/>
        </w:tabs>
        <w:spacing w:before="120" w:after="120" w:line="240" w:lineRule="auto"/>
        <w:jc w:val="both"/>
        <w:rPr>
          <w:rFonts w:ascii="Times New Roman" w:hAnsi="Times New Roman" w:cs="Times New Roman"/>
        </w:rPr>
      </w:pPr>
    </w:p>
    <w:p w14:paraId="57FFD5E9" w14:textId="77777777" w:rsidR="00D855C1" w:rsidRPr="00C600DB" w:rsidRDefault="00D855C1" w:rsidP="00C600DB">
      <w:pPr>
        <w:tabs>
          <w:tab w:val="left" w:pos="1210"/>
        </w:tabs>
        <w:spacing w:before="120" w:after="120" w:line="240" w:lineRule="auto"/>
        <w:jc w:val="both"/>
        <w:rPr>
          <w:rFonts w:ascii="Times New Roman" w:hAnsi="Times New Roman" w:cs="Times New Roman"/>
        </w:rPr>
      </w:pPr>
    </w:p>
    <w:p w14:paraId="18F36B41" w14:textId="77777777" w:rsidR="007D38FB" w:rsidRDefault="007D38FB" w:rsidP="00C600DB">
      <w:pPr>
        <w:spacing w:before="120" w:after="120" w:line="240" w:lineRule="auto"/>
        <w:jc w:val="both"/>
        <w:rPr>
          <w:rFonts w:ascii="Times New Roman" w:hAnsi="Times New Roman" w:cs="Times New Roman"/>
          <w:i/>
        </w:rPr>
      </w:pPr>
    </w:p>
    <w:p w14:paraId="683B1E1D" w14:textId="77777777" w:rsidR="007D38FB" w:rsidRDefault="007D38FB" w:rsidP="00C600DB">
      <w:pPr>
        <w:spacing w:before="120" w:after="120" w:line="240" w:lineRule="auto"/>
        <w:jc w:val="both"/>
        <w:rPr>
          <w:rFonts w:ascii="Times New Roman" w:hAnsi="Times New Roman" w:cs="Times New Roman"/>
          <w:i/>
        </w:rPr>
      </w:pPr>
    </w:p>
    <w:p w14:paraId="5D73543B" w14:textId="6CF62A19" w:rsidR="007D38FB" w:rsidRDefault="007D38FB" w:rsidP="00C600DB">
      <w:pPr>
        <w:spacing w:before="120" w:after="120" w:line="240" w:lineRule="auto"/>
        <w:jc w:val="both"/>
        <w:rPr>
          <w:rFonts w:ascii="Times New Roman" w:hAnsi="Times New Roman" w:cs="Times New Roman"/>
          <w:i/>
        </w:rPr>
      </w:pPr>
    </w:p>
    <w:p w14:paraId="3AB9F61F" w14:textId="0B23D29D" w:rsidR="007813E8" w:rsidRDefault="007813E8" w:rsidP="00C600DB">
      <w:pPr>
        <w:spacing w:before="120" w:after="120" w:line="240" w:lineRule="auto"/>
        <w:jc w:val="both"/>
        <w:rPr>
          <w:rFonts w:ascii="Times New Roman" w:hAnsi="Times New Roman" w:cs="Times New Roman"/>
          <w:i/>
        </w:rPr>
      </w:pPr>
    </w:p>
    <w:p w14:paraId="78539238" w14:textId="391D6F99" w:rsidR="007813E8" w:rsidRDefault="007813E8" w:rsidP="00C600DB">
      <w:pPr>
        <w:spacing w:before="120" w:after="120" w:line="240" w:lineRule="auto"/>
        <w:jc w:val="both"/>
        <w:rPr>
          <w:rFonts w:ascii="Times New Roman" w:hAnsi="Times New Roman" w:cs="Times New Roman"/>
          <w:i/>
        </w:rPr>
      </w:pPr>
    </w:p>
    <w:p w14:paraId="4658DF67" w14:textId="28EF452E" w:rsidR="006163A3" w:rsidRPr="007D38FB" w:rsidRDefault="006163A3" w:rsidP="007D38FB">
      <w:pPr>
        <w:spacing w:before="120" w:after="120" w:line="240" w:lineRule="auto"/>
        <w:jc w:val="right"/>
        <w:rPr>
          <w:rFonts w:ascii="Times New Roman" w:hAnsi="Times New Roman" w:cs="Times New Roman"/>
        </w:rPr>
      </w:pPr>
      <w:r w:rsidRPr="007D38FB">
        <w:rPr>
          <w:rFonts w:ascii="Times New Roman" w:hAnsi="Times New Roman" w:cs="Times New Roman"/>
          <w:noProof/>
          <w:lang w:eastAsia="pl-PL"/>
        </w:rPr>
        <w:lastRenderedPageBreak/>
        <mc:AlternateContent>
          <mc:Choice Requires="wps">
            <w:drawing>
              <wp:anchor distT="0" distB="0" distL="114300" distR="114300" simplePos="0" relativeHeight="251663360" behindDoc="1" locked="0" layoutInCell="1" allowOverlap="1" wp14:anchorId="655960F6" wp14:editId="30E9A37F">
                <wp:simplePos x="0" y="0"/>
                <wp:positionH relativeFrom="column">
                  <wp:posOffset>-113411</wp:posOffset>
                </wp:positionH>
                <wp:positionV relativeFrom="paragraph">
                  <wp:posOffset>179197</wp:posOffset>
                </wp:positionV>
                <wp:extent cx="1828800" cy="396240"/>
                <wp:effectExtent l="0" t="0" r="19050" b="2286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6240"/>
                        </a:xfrm>
                        <a:prstGeom prst="roundRect">
                          <a:avLst>
                            <a:gd name="adj" fmla="val 50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86298" id="Prostokąt zaokrąglony 3" o:spid="_x0000_s1026" style="position:absolute;margin-left:-8.95pt;margin-top:14.1pt;width:2in;height:3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" strokeweight=".26mm">
                <v:stroke joinstyle="miter"/>
              </v:roundrect>
            </w:pict>
          </mc:Fallback>
        </mc:AlternateContent>
      </w:r>
      <w:r w:rsidR="0030150F" w:rsidRPr="007D38FB">
        <w:rPr>
          <w:rFonts w:ascii="Times New Roman" w:hAnsi="Times New Roman" w:cs="Times New Roman"/>
        </w:rPr>
        <w:t>Załącznik nr 3</w:t>
      </w:r>
      <w:r w:rsidR="00CB051B">
        <w:rPr>
          <w:rFonts w:ascii="Times New Roman" w:hAnsi="Times New Roman" w:cs="Times New Roman"/>
        </w:rPr>
        <w:t xml:space="preserve"> </w:t>
      </w:r>
      <w:r w:rsidRPr="007D38FB">
        <w:rPr>
          <w:rFonts w:ascii="Times New Roman" w:hAnsi="Times New Roman" w:cs="Times New Roman"/>
        </w:rPr>
        <w:t>do Ogłoszenia</w:t>
      </w:r>
    </w:p>
    <w:p w14:paraId="62F336BF" w14:textId="259880EE" w:rsidR="006163A3" w:rsidRPr="007D38FB" w:rsidRDefault="007D38FB" w:rsidP="00C600DB">
      <w:pPr>
        <w:spacing w:before="120" w:after="12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163A3" w:rsidRPr="007D38FB">
        <w:rPr>
          <w:rFonts w:ascii="Times New Roman" w:hAnsi="Times New Roman" w:cs="Times New Roman"/>
          <w:sz w:val="18"/>
          <w:szCs w:val="18"/>
        </w:rPr>
        <w:t>Pieczęć Wykonawcy</w:t>
      </w:r>
    </w:p>
    <w:p w14:paraId="27882FF4" w14:textId="77777777" w:rsidR="006163A3" w:rsidRPr="00C600DB" w:rsidRDefault="006163A3" w:rsidP="00C600DB">
      <w:pPr>
        <w:tabs>
          <w:tab w:val="left" w:pos="1210"/>
        </w:tabs>
        <w:spacing w:before="120" w:after="120" w:line="240" w:lineRule="auto"/>
        <w:jc w:val="both"/>
        <w:rPr>
          <w:rFonts w:ascii="Times New Roman" w:hAnsi="Times New Roman" w:cs="Times New Roman"/>
        </w:rPr>
      </w:pPr>
    </w:p>
    <w:p w14:paraId="2EA47311" w14:textId="71306544" w:rsidR="006163A3" w:rsidRPr="00C600DB" w:rsidRDefault="006163A3" w:rsidP="00C600DB">
      <w:pPr>
        <w:tabs>
          <w:tab w:val="left" w:pos="1210"/>
        </w:tabs>
        <w:spacing w:before="120" w:after="120" w:line="240" w:lineRule="auto"/>
        <w:jc w:val="center"/>
        <w:rPr>
          <w:rFonts w:ascii="Times New Roman" w:hAnsi="Times New Roman" w:cs="Times New Roman"/>
          <w:b/>
        </w:rPr>
      </w:pPr>
      <w:r w:rsidRPr="00C600DB">
        <w:rPr>
          <w:rFonts w:ascii="Times New Roman" w:hAnsi="Times New Roman" w:cs="Times New Roman"/>
          <w:b/>
        </w:rPr>
        <w:t xml:space="preserve">WYKAZ </w:t>
      </w:r>
      <w:r w:rsidR="00D855C1" w:rsidRPr="00C600DB">
        <w:rPr>
          <w:rFonts w:ascii="Times New Roman" w:hAnsi="Times New Roman" w:cs="Times New Roman"/>
          <w:b/>
        </w:rPr>
        <w:t>USŁUG</w:t>
      </w:r>
    </w:p>
    <w:p w14:paraId="5FCC2D08" w14:textId="1D0498C9" w:rsidR="00857BEB" w:rsidRPr="00C600DB" w:rsidRDefault="00857BEB" w:rsidP="00857BE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Składając ofertę w postępowaniu o udzielenie zamówienia publicznego</w:t>
      </w:r>
      <w:r>
        <w:rPr>
          <w:rFonts w:ascii="Times New Roman" w:eastAsia="Times New Roman" w:hAnsi="Times New Roman" w:cs="Times New Roman"/>
          <w:lang w:eastAsia="ar-SA"/>
        </w:rPr>
        <w:t>,</w:t>
      </w:r>
      <w:r w:rsidRPr="005008AF">
        <w:rPr>
          <w:rFonts w:ascii="Times New Roman" w:eastAsia="Times New Roman" w:hAnsi="Times New Roman" w:cs="Times New Roman"/>
          <w:lang w:eastAsia="ar-SA"/>
        </w:rPr>
        <w:t xml:space="preserve"> </w:t>
      </w:r>
      <w:r w:rsidRPr="00C600DB">
        <w:rPr>
          <w:rFonts w:ascii="Times New Roman" w:eastAsia="Times New Roman" w:hAnsi="Times New Roman" w:cs="Times New Roman"/>
          <w:lang w:eastAsia="ar-SA"/>
        </w:rPr>
        <w:t xml:space="preserve">pn. </w:t>
      </w:r>
      <w:r>
        <w:rPr>
          <w:rFonts w:ascii="Times New Roman" w:eastAsia="Times New Roman" w:hAnsi="Times New Roman" w:cs="Times New Roman"/>
          <w:lang w:eastAsia="ar-SA"/>
        </w:rPr>
        <w:t>„</w:t>
      </w:r>
      <w:r w:rsidRPr="00C600DB">
        <w:rPr>
          <w:rFonts w:ascii="Times New Roman" w:eastAsia="Times New Roman" w:hAnsi="Times New Roman" w:cs="Times New Roman"/>
          <w:b/>
          <w:bCs/>
          <w:i/>
          <w:lang w:eastAsia="ar-SA"/>
        </w:rPr>
        <w:t>Świadczenie usług ochrony całodobowej budynków Polskiej Agencji Inwestycji i Handlu S.A.</w:t>
      </w:r>
      <w:r>
        <w:rPr>
          <w:rFonts w:ascii="Times New Roman" w:eastAsia="Times New Roman" w:hAnsi="Times New Roman" w:cs="Times New Roman"/>
          <w:b/>
          <w:bCs/>
          <w:i/>
          <w:lang w:eastAsia="ar-SA"/>
        </w:rPr>
        <w:t>”</w:t>
      </w:r>
      <w:r w:rsidR="0061680E" w:rsidRPr="0061680E">
        <w:t xml:space="preserve"> </w:t>
      </w:r>
      <w:r w:rsidR="0061680E" w:rsidRPr="0061680E">
        <w:rPr>
          <w:rFonts w:ascii="Times New Roman" w:eastAsia="Times New Roman" w:hAnsi="Times New Roman" w:cs="Times New Roman"/>
          <w:b/>
          <w:bCs/>
          <w:i/>
          <w:lang w:eastAsia="ar-SA"/>
        </w:rPr>
        <w:t>nr ref. BPR.CA.25.13/2020/US</w:t>
      </w:r>
      <w:r w:rsidRPr="00C600DB">
        <w:rPr>
          <w:rFonts w:ascii="Times New Roman" w:eastAsia="Times New Roman" w:hAnsi="Times New Roman" w:cs="Times New Roman"/>
          <w:b/>
          <w:bCs/>
          <w:i/>
          <w:lang w:eastAsia="ar-SA"/>
        </w:rPr>
        <w:t>,</w:t>
      </w:r>
      <w:r w:rsidRPr="00C600DB">
        <w:rPr>
          <w:rFonts w:ascii="Times New Roman" w:eastAsia="Times New Roman" w:hAnsi="Times New Roman" w:cs="Times New Roman"/>
          <w:lang w:eastAsia="ar-SA"/>
        </w:rPr>
        <w:t xml:space="preserve"> </w:t>
      </w:r>
    </w:p>
    <w:p w14:paraId="36E874E2" w14:textId="77777777" w:rsidR="00857BEB" w:rsidRPr="00C600DB" w:rsidRDefault="00857BEB" w:rsidP="00857BE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prowadzonym </w:t>
      </w:r>
      <w:r>
        <w:rPr>
          <w:rFonts w:ascii="Times New Roman" w:eastAsia="Times New Roman" w:hAnsi="Times New Roman" w:cs="Times New Roman"/>
          <w:lang w:eastAsia="ar-SA"/>
        </w:rPr>
        <w:t xml:space="preserve">w trybie art. 138o ustawy </w:t>
      </w:r>
      <w:proofErr w:type="spellStart"/>
      <w:r>
        <w:rPr>
          <w:rFonts w:ascii="Times New Roman" w:eastAsia="Times New Roman" w:hAnsi="Times New Roman" w:cs="Times New Roman"/>
          <w:lang w:eastAsia="ar-SA"/>
        </w:rPr>
        <w:t>Pzp</w:t>
      </w:r>
      <w:proofErr w:type="spellEnd"/>
      <w:r>
        <w:rPr>
          <w:rFonts w:ascii="Times New Roman" w:eastAsia="Times New Roman" w:hAnsi="Times New Roman" w:cs="Times New Roman"/>
          <w:lang w:eastAsia="ar-SA"/>
        </w:rPr>
        <w:t xml:space="preserve"> </w:t>
      </w:r>
      <w:r w:rsidRPr="00C600DB">
        <w:rPr>
          <w:rFonts w:ascii="Times New Roman" w:eastAsia="Times New Roman" w:hAnsi="Times New Roman" w:cs="Times New Roman"/>
          <w:lang w:eastAsia="ar-SA"/>
        </w:rPr>
        <w:t>przez:</w:t>
      </w:r>
    </w:p>
    <w:p w14:paraId="0ED8C7F0" w14:textId="77777777" w:rsidR="00857BEB" w:rsidRPr="00C600DB" w:rsidRDefault="00857BEB" w:rsidP="00857BEB">
      <w:pPr>
        <w:suppressAutoHyphens/>
        <w:spacing w:before="120" w:after="120" w:line="240" w:lineRule="auto"/>
        <w:jc w:val="both"/>
        <w:rPr>
          <w:rFonts w:ascii="Times New Roman" w:eastAsia="Times New Roman" w:hAnsi="Times New Roman" w:cs="Times New Roman"/>
          <w:b/>
          <w:lang w:eastAsia="ar-SA"/>
        </w:rPr>
      </w:pPr>
      <w:r w:rsidRPr="00C600DB">
        <w:rPr>
          <w:rFonts w:ascii="Times New Roman" w:eastAsia="Times New Roman" w:hAnsi="Times New Roman" w:cs="Times New Roman"/>
          <w:b/>
          <w:lang w:eastAsia="ar-SA"/>
        </w:rPr>
        <w:t>Polską Agencję Inwestycji i Handlu S.A.</w:t>
      </w:r>
    </w:p>
    <w:p w14:paraId="275D3AF8" w14:textId="4D05F6E0" w:rsidR="006163A3" w:rsidRPr="00C600DB" w:rsidRDefault="00857BEB" w:rsidP="00C600DB">
      <w:pPr>
        <w:tabs>
          <w:tab w:val="left" w:pos="1210"/>
        </w:tabs>
        <w:spacing w:before="120" w:after="120" w:line="240" w:lineRule="auto"/>
        <w:jc w:val="both"/>
        <w:rPr>
          <w:rFonts w:ascii="Times New Roman" w:hAnsi="Times New Roman" w:cs="Times New Roman"/>
          <w:b/>
        </w:rPr>
      </w:pPr>
      <w:r w:rsidRPr="00C600DB">
        <w:rPr>
          <w:rFonts w:ascii="Times New Roman" w:eastAsia="Times New Roman" w:hAnsi="Times New Roman" w:cs="Times New Roman"/>
          <w:b/>
          <w:lang w:eastAsia="ar-SA"/>
        </w:rPr>
        <w:t>ul.</w:t>
      </w:r>
      <w:r>
        <w:rPr>
          <w:rFonts w:ascii="Times New Roman" w:eastAsia="Times New Roman" w:hAnsi="Times New Roman" w:cs="Times New Roman"/>
          <w:b/>
          <w:lang w:eastAsia="ar-SA"/>
        </w:rPr>
        <w:t xml:space="preserve"> Krucza 50</w:t>
      </w:r>
      <w:r w:rsidRPr="00C600DB">
        <w:rPr>
          <w:rFonts w:ascii="Times New Roman" w:eastAsia="Times New Roman" w:hAnsi="Times New Roman" w:cs="Times New Roman"/>
          <w:b/>
          <w:lang w:eastAsia="ar-SA"/>
        </w:rPr>
        <w:t>, 00-</w:t>
      </w:r>
      <w:r>
        <w:rPr>
          <w:rFonts w:ascii="Times New Roman" w:eastAsia="Times New Roman" w:hAnsi="Times New Roman" w:cs="Times New Roman"/>
          <w:b/>
          <w:lang w:eastAsia="ar-SA"/>
        </w:rPr>
        <w:t>025</w:t>
      </w:r>
      <w:r w:rsidRPr="00C600DB">
        <w:rPr>
          <w:rFonts w:ascii="Times New Roman" w:eastAsia="Times New Roman" w:hAnsi="Times New Roman" w:cs="Times New Roman"/>
          <w:b/>
          <w:lang w:eastAsia="ar-SA"/>
        </w:rPr>
        <w:t xml:space="preserve"> Warszawa</w:t>
      </w:r>
    </w:p>
    <w:p w14:paraId="3EAC0C91" w14:textId="502781B8" w:rsidR="006163A3" w:rsidRPr="00C600DB" w:rsidRDefault="006163A3" w:rsidP="00C600DB">
      <w:pPr>
        <w:tabs>
          <w:tab w:val="left" w:pos="1210"/>
        </w:tabs>
        <w:spacing w:before="120" w:after="120" w:line="240" w:lineRule="auto"/>
        <w:jc w:val="both"/>
        <w:rPr>
          <w:rFonts w:ascii="Times New Roman" w:hAnsi="Times New Roman" w:cs="Times New Roman"/>
        </w:rPr>
      </w:pPr>
      <w:r w:rsidRPr="00C600DB">
        <w:rPr>
          <w:rFonts w:ascii="Times New Roman" w:hAnsi="Times New Roman" w:cs="Times New Roman"/>
        </w:rPr>
        <w:t>na potwierdzenie warunk</w:t>
      </w:r>
      <w:r w:rsidR="00857BEB">
        <w:rPr>
          <w:rFonts w:ascii="Times New Roman" w:hAnsi="Times New Roman" w:cs="Times New Roman"/>
        </w:rPr>
        <w:t>u</w:t>
      </w:r>
      <w:r w:rsidRPr="00C600DB">
        <w:rPr>
          <w:rFonts w:ascii="Times New Roman" w:hAnsi="Times New Roman" w:cs="Times New Roman"/>
        </w:rPr>
        <w:t xml:space="preserve"> udziału w postępowaniu </w:t>
      </w:r>
      <w:r w:rsidR="00857BEB" w:rsidRPr="00D25E42">
        <w:rPr>
          <w:rFonts w:ascii="Times New Roman" w:hAnsi="Times New Roman" w:cs="Times New Roman"/>
          <w:b/>
          <w:bCs/>
          <w:u w:val="single"/>
        </w:rPr>
        <w:t>oświadczamy,</w:t>
      </w:r>
      <w:r w:rsidR="00857BEB">
        <w:rPr>
          <w:rFonts w:ascii="Times New Roman" w:hAnsi="Times New Roman" w:cs="Times New Roman"/>
        </w:rPr>
        <w:t xml:space="preserve"> że w</w:t>
      </w:r>
      <w:r w:rsidR="00857BEB" w:rsidRPr="00857BEB">
        <w:rPr>
          <w:rFonts w:ascii="Times New Roman" w:hAnsi="Times New Roman" w:cs="Times New Roman"/>
        </w:rPr>
        <w:t xml:space="preserve"> okresie ostatnich trzech lat przed upływem terminu składania ofert, a jeżeli okres prowadzenia działalności jest krótszy – w tym okresie</w:t>
      </w:r>
      <w:r w:rsidR="00145C74">
        <w:rPr>
          <w:rFonts w:ascii="Times New Roman" w:hAnsi="Times New Roman" w:cs="Times New Roman"/>
        </w:rPr>
        <w:t>,</w:t>
      </w:r>
      <w:r w:rsidR="00857BEB" w:rsidRPr="00857BEB" w:rsidDel="00857BEB">
        <w:rPr>
          <w:rFonts w:ascii="Times New Roman" w:hAnsi="Times New Roman" w:cs="Times New Roman"/>
        </w:rPr>
        <w:t xml:space="preserve"> </w:t>
      </w:r>
      <w:r w:rsidR="00145C74">
        <w:rPr>
          <w:rFonts w:ascii="Times New Roman" w:hAnsi="Times New Roman" w:cs="Times New Roman"/>
        </w:rPr>
        <w:t xml:space="preserve">wykonaliśmy*/wykonujemy* </w:t>
      </w:r>
      <w:r w:rsidRPr="00C600DB">
        <w:rPr>
          <w:rFonts w:ascii="Times New Roman" w:hAnsi="Times New Roman" w:cs="Times New Roman"/>
        </w:rPr>
        <w:t>w zakresie ochrony osób i mienia w budynkach użyteczności publicznej</w:t>
      </w:r>
      <w:r w:rsidR="00145C74">
        <w:rPr>
          <w:rFonts w:ascii="Times New Roman" w:hAnsi="Times New Roman" w:cs="Times New Roman"/>
        </w:rPr>
        <w:t xml:space="preserve"> następujące usługi:</w:t>
      </w:r>
    </w:p>
    <w:p w14:paraId="65070076" w14:textId="77777777" w:rsidR="0073716B" w:rsidRPr="00C600DB" w:rsidRDefault="0073716B" w:rsidP="00C600DB">
      <w:pPr>
        <w:tabs>
          <w:tab w:val="left" w:pos="1210"/>
        </w:tabs>
        <w:spacing w:before="120" w:after="120" w:line="240" w:lineRule="auto"/>
        <w:jc w:val="both"/>
        <w:rPr>
          <w:rFonts w:ascii="Times New Roman" w:hAnsi="Times New Roman" w:cs="Times New Roman"/>
        </w:rPr>
      </w:pPr>
    </w:p>
    <w:tbl>
      <w:tblPr>
        <w:tblStyle w:val="Tabela-Siatka"/>
        <w:tblW w:w="10235" w:type="dxa"/>
        <w:tblLook w:val="04A0" w:firstRow="1" w:lastRow="0" w:firstColumn="1" w:lastColumn="0" w:noHBand="0" w:noVBand="1"/>
      </w:tblPr>
      <w:tblGrid>
        <w:gridCol w:w="571"/>
        <w:gridCol w:w="1279"/>
        <w:gridCol w:w="1279"/>
        <w:gridCol w:w="1634"/>
        <w:gridCol w:w="1279"/>
        <w:gridCol w:w="1341"/>
        <w:gridCol w:w="1341"/>
        <w:gridCol w:w="1662"/>
        <w:gridCol w:w="21"/>
      </w:tblGrid>
      <w:tr w:rsidR="00380849" w:rsidRPr="00C600DB" w14:paraId="5C7C8947" w14:textId="0FA6A7B6" w:rsidTr="00442F97">
        <w:trPr>
          <w:trHeight w:val="700"/>
        </w:trPr>
        <w:tc>
          <w:tcPr>
            <w:tcW w:w="561" w:type="dxa"/>
            <w:vMerge w:val="restart"/>
          </w:tcPr>
          <w:p w14:paraId="696AF3A9" w14:textId="510D055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L.p.</w:t>
            </w:r>
          </w:p>
        </w:tc>
        <w:tc>
          <w:tcPr>
            <w:tcW w:w="1258" w:type="dxa"/>
            <w:vMerge w:val="restart"/>
          </w:tcPr>
          <w:p w14:paraId="47D3FF33" w14:textId="77777777" w:rsidR="00380849" w:rsidRDefault="00380849" w:rsidP="00C600DB">
            <w:pPr>
              <w:tabs>
                <w:tab w:val="left" w:pos="1210"/>
              </w:tabs>
              <w:spacing w:before="120" w:after="120"/>
              <w:jc w:val="center"/>
              <w:rPr>
                <w:rFonts w:ascii="Times New Roman" w:hAnsi="Times New Roman" w:cs="Times New Roman"/>
              </w:rPr>
            </w:pPr>
            <w:r>
              <w:rPr>
                <w:rFonts w:ascii="Times New Roman" w:hAnsi="Times New Roman" w:cs="Times New Roman"/>
              </w:rPr>
              <w:t xml:space="preserve">Nazwa </w:t>
            </w:r>
          </w:p>
          <w:p w14:paraId="47128431" w14:textId="16A853CD" w:rsidR="00380849" w:rsidRPr="00C600DB" w:rsidRDefault="00380849" w:rsidP="00C600DB">
            <w:pPr>
              <w:tabs>
                <w:tab w:val="left" w:pos="1210"/>
              </w:tabs>
              <w:spacing w:before="120" w:after="120"/>
              <w:jc w:val="center"/>
              <w:rPr>
                <w:rFonts w:ascii="Times New Roman" w:hAnsi="Times New Roman" w:cs="Times New Roman"/>
              </w:rPr>
            </w:pPr>
            <w:r>
              <w:rPr>
                <w:rFonts w:ascii="Times New Roman" w:hAnsi="Times New Roman" w:cs="Times New Roman"/>
              </w:rPr>
              <w:t xml:space="preserve">i przedmiot </w:t>
            </w:r>
            <w:r w:rsidRPr="00C600DB">
              <w:rPr>
                <w:rFonts w:ascii="Times New Roman" w:hAnsi="Times New Roman" w:cs="Times New Roman"/>
              </w:rPr>
              <w:t>zamówienia</w:t>
            </w:r>
          </w:p>
        </w:tc>
        <w:tc>
          <w:tcPr>
            <w:tcW w:w="1258" w:type="dxa"/>
            <w:vMerge w:val="restart"/>
          </w:tcPr>
          <w:p w14:paraId="32FCF7A8" w14:textId="5054783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Podmiot, na rzecz, którego realizowana </w:t>
            </w:r>
            <w:r>
              <w:rPr>
                <w:rFonts w:ascii="Times New Roman" w:hAnsi="Times New Roman" w:cs="Times New Roman"/>
              </w:rPr>
              <w:t>jest/</w:t>
            </w:r>
            <w:r w:rsidRPr="00C600DB">
              <w:rPr>
                <w:rFonts w:ascii="Times New Roman" w:hAnsi="Times New Roman" w:cs="Times New Roman"/>
              </w:rPr>
              <w:t>była usługa</w:t>
            </w:r>
          </w:p>
        </w:tc>
        <w:tc>
          <w:tcPr>
            <w:tcW w:w="1607" w:type="dxa"/>
            <w:vMerge w:val="restart"/>
          </w:tcPr>
          <w:p w14:paraId="2C6637EC" w14:textId="52A39EC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Zakres wykonywanej usługi (potwierdzający spełni</w:t>
            </w:r>
            <w:r>
              <w:rPr>
                <w:rFonts w:ascii="Times New Roman" w:hAnsi="Times New Roman" w:cs="Times New Roman"/>
              </w:rPr>
              <w:t>a</w:t>
            </w:r>
            <w:r w:rsidRPr="00C600DB">
              <w:rPr>
                <w:rFonts w:ascii="Times New Roman" w:hAnsi="Times New Roman" w:cs="Times New Roman"/>
              </w:rPr>
              <w:t>nie warunku udziału)</w:t>
            </w:r>
          </w:p>
        </w:tc>
        <w:tc>
          <w:tcPr>
            <w:tcW w:w="1258" w:type="dxa"/>
            <w:vMerge w:val="restart"/>
          </w:tcPr>
          <w:p w14:paraId="687C36B1" w14:textId="236D7D19"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Wartość zamówienia </w:t>
            </w:r>
            <w:r>
              <w:rPr>
                <w:rFonts w:ascii="Times New Roman" w:hAnsi="Times New Roman" w:cs="Times New Roman"/>
              </w:rPr>
              <w:t xml:space="preserve">brutto </w:t>
            </w:r>
            <w:r w:rsidRPr="00C600DB">
              <w:rPr>
                <w:rFonts w:ascii="Times New Roman" w:hAnsi="Times New Roman" w:cs="Times New Roman"/>
              </w:rPr>
              <w:t>(PLN)</w:t>
            </w:r>
          </w:p>
        </w:tc>
        <w:tc>
          <w:tcPr>
            <w:tcW w:w="2638" w:type="dxa"/>
            <w:gridSpan w:val="2"/>
          </w:tcPr>
          <w:p w14:paraId="004B1BF7" w14:textId="71E73A52"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Termin</w:t>
            </w:r>
          </w:p>
        </w:tc>
        <w:tc>
          <w:tcPr>
            <w:tcW w:w="1655" w:type="dxa"/>
            <w:gridSpan w:val="2"/>
          </w:tcPr>
          <w:p w14:paraId="077C9C0E" w14:textId="6D30F7EC" w:rsidR="00380849" w:rsidRPr="00C600DB" w:rsidRDefault="00380849" w:rsidP="00C600DB">
            <w:pPr>
              <w:tabs>
                <w:tab w:val="left" w:pos="1210"/>
              </w:tabs>
              <w:spacing w:before="120" w:after="120"/>
              <w:jc w:val="center"/>
              <w:rPr>
                <w:rFonts w:ascii="Times New Roman" w:hAnsi="Times New Roman" w:cs="Times New Roman"/>
              </w:rPr>
            </w:pPr>
            <w:r w:rsidRPr="00380849">
              <w:rPr>
                <w:rFonts w:ascii="Times New Roman" w:hAnsi="Times New Roman" w:cs="Times New Roman"/>
              </w:rPr>
              <w:t xml:space="preserve">Wykonawca wykazuje swoje doświadczenie*/ polega na podmiocie trzecim (art. 22a ustawy </w:t>
            </w:r>
            <w:proofErr w:type="spellStart"/>
            <w:r w:rsidRPr="00380849">
              <w:rPr>
                <w:rFonts w:ascii="Times New Roman" w:hAnsi="Times New Roman" w:cs="Times New Roman"/>
              </w:rPr>
              <w:t>Pzp</w:t>
            </w:r>
            <w:proofErr w:type="spellEnd"/>
            <w:r w:rsidRPr="00380849">
              <w:rPr>
                <w:rFonts w:ascii="Times New Roman" w:hAnsi="Times New Roman" w:cs="Times New Roman"/>
              </w:rPr>
              <w:t>.)*</w:t>
            </w:r>
          </w:p>
        </w:tc>
      </w:tr>
      <w:tr w:rsidR="00380849" w:rsidRPr="00C600DB" w14:paraId="19E021E5" w14:textId="527B7BA2" w:rsidTr="00442F97">
        <w:trPr>
          <w:gridAfter w:val="1"/>
          <w:wAfter w:w="19" w:type="dxa"/>
          <w:trHeight w:val="1106"/>
        </w:trPr>
        <w:tc>
          <w:tcPr>
            <w:tcW w:w="561" w:type="dxa"/>
            <w:vMerge/>
          </w:tcPr>
          <w:p w14:paraId="7D3DADE8"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258" w:type="dxa"/>
            <w:vMerge/>
          </w:tcPr>
          <w:p w14:paraId="4245AA85"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258" w:type="dxa"/>
            <w:vMerge/>
          </w:tcPr>
          <w:p w14:paraId="05AB994B"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607" w:type="dxa"/>
            <w:vMerge/>
          </w:tcPr>
          <w:p w14:paraId="23249815"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258" w:type="dxa"/>
            <w:vMerge/>
          </w:tcPr>
          <w:p w14:paraId="4DEB1C32" w14:textId="77777777" w:rsidR="00380849" w:rsidRPr="00C600DB" w:rsidRDefault="00380849" w:rsidP="00C600DB">
            <w:pPr>
              <w:tabs>
                <w:tab w:val="left" w:pos="1210"/>
              </w:tabs>
              <w:spacing w:before="120" w:after="120"/>
              <w:jc w:val="center"/>
              <w:rPr>
                <w:rFonts w:ascii="Times New Roman" w:hAnsi="Times New Roman" w:cs="Times New Roman"/>
              </w:rPr>
            </w:pPr>
          </w:p>
        </w:tc>
        <w:tc>
          <w:tcPr>
            <w:tcW w:w="1319" w:type="dxa"/>
          </w:tcPr>
          <w:p w14:paraId="482136F6" w14:textId="77777777" w:rsidR="00380849"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początek </w:t>
            </w:r>
          </w:p>
          <w:p w14:paraId="4FA57757" w14:textId="6D82AF64"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w:t>
            </w:r>
            <w:proofErr w:type="spellStart"/>
            <w:r>
              <w:rPr>
                <w:rFonts w:ascii="Times New Roman" w:hAnsi="Times New Roman" w:cs="Times New Roman"/>
              </w:rPr>
              <w:t>dd</w:t>
            </w:r>
            <w:proofErr w:type="spellEnd"/>
            <w:r>
              <w:rPr>
                <w:rFonts w:ascii="Times New Roman" w:hAnsi="Times New Roman" w:cs="Times New Roman"/>
              </w:rPr>
              <w:t>/</w:t>
            </w:r>
            <w:r w:rsidRPr="00C600DB">
              <w:rPr>
                <w:rFonts w:ascii="Times New Roman" w:hAnsi="Times New Roman" w:cs="Times New Roman"/>
              </w:rPr>
              <w:t>m</w:t>
            </w:r>
            <w:r>
              <w:rPr>
                <w:rFonts w:ascii="Times New Roman" w:hAnsi="Times New Roman" w:cs="Times New Roman"/>
              </w:rPr>
              <w:t>m/</w:t>
            </w:r>
            <w:proofErr w:type="spellStart"/>
            <w:r>
              <w:rPr>
                <w:rFonts w:ascii="Times New Roman" w:hAnsi="Times New Roman" w:cs="Times New Roman"/>
              </w:rPr>
              <w:t>rrrr</w:t>
            </w:r>
            <w:proofErr w:type="spellEnd"/>
            <w:r w:rsidRPr="00C600DB">
              <w:rPr>
                <w:rFonts w:ascii="Times New Roman" w:hAnsi="Times New Roman" w:cs="Times New Roman"/>
              </w:rPr>
              <w:t>)</w:t>
            </w:r>
          </w:p>
        </w:tc>
        <w:tc>
          <w:tcPr>
            <w:tcW w:w="1319" w:type="dxa"/>
          </w:tcPr>
          <w:p w14:paraId="333FE503" w14:textId="742F7A46" w:rsidR="00380849"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 xml:space="preserve">zakończenie </w:t>
            </w:r>
          </w:p>
          <w:p w14:paraId="52D8AAED" w14:textId="1F23F88A" w:rsidR="00380849" w:rsidRPr="00C600DB" w:rsidRDefault="00380849" w:rsidP="00C600DB">
            <w:pPr>
              <w:tabs>
                <w:tab w:val="left" w:pos="1210"/>
              </w:tabs>
              <w:spacing w:before="120" w:after="120"/>
              <w:jc w:val="center"/>
              <w:rPr>
                <w:rFonts w:ascii="Times New Roman" w:hAnsi="Times New Roman" w:cs="Times New Roman"/>
              </w:rPr>
            </w:pPr>
            <w:r w:rsidRPr="00C600DB">
              <w:rPr>
                <w:rFonts w:ascii="Times New Roman" w:hAnsi="Times New Roman" w:cs="Times New Roman"/>
              </w:rPr>
              <w:t>(</w:t>
            </w:r>
            <w:proofErr w:type="spellStart"/>
            <w:r>
              <w:rPr>
                <w:rFonts w:ascii="Times New Roman" w:hAnsi="Times New Roman" w:cs="Times New Roman"/>
              </w:rPr>
              <w:t>dd</w:t>
            </w:r>
            <w:proofErr w:type="spellEnd"/>
            <w:r>
              <w:rPr>
                <w:rFonts w:ascii="Times New Roman" w:hAnsi="Times New Roman" w:cs="Times New Roman"/>
              </w:rPr>
              <w:t>/</w:t>
            </w:r>
            <w:r w:rsidRPr="00C600DB">
              <w:rPr>
                <w:rFonts w:ascii="Times New Roman" w:hAnsi="Times New Roman" w:cs="Times New Roman"/>
              </w:rPr>
              <w:t>m</w:t>
            </w:r>
            <w:r>
              <w:rPr>
                <w:rFonts w:ascii="Times New Roman" w:hAnsi="Times New Roman" w:cs="Times New Roman"/>
              </w:rPr>
              <w:t>m/</w:t>
            </w:r>
            <w:proofErr w:type="spellStart"/>
            <w:r>
              <w:rPr>
                <w:rFonts w:ascii="Times New Roman" w:hAnsi="Times New Roman" w:cs="Times New Roman"/>
              </w:rPr>
              <w:t>rrrr</w:t>
            </w:r>
            <w:proofErr w:type="spellEnd"/>
            <w:r w:rsidRPr="00C600DB">
              <w:rPr>
                <w:rFonts w:ascii="Times New Roman" w:hAnsi="Times New Roman" w:cs="Times New Roman"/>
              </w:rPr>
              <w:t>)</w:t>
            </w:r>
          </w:p>
        </w:tc>
        <w:tc>
          <w:tcPr>
            <w:tcW w:w="1636" w:type="dxa"/>
          </w:tcPr>
          <w:p w14:paraId="6642D8AE" w14:textId="77777777" w:rsidR="00380849" w:rsidRPr="00C600DB" w:rsidRDefault="00380849" w:rsidP="00C600DB">
            <w:pPr>
              <w:tabs>
                <w:tab w:val="left" w:pos="1210"/>
              </w:tabs>
              <w:spacing w:before="120" w:after="120"/>
              <w:jc w:val="center"/>
              <w:rPr>
                <w:rFonts w:ascii="Times New Roman" w:hAnsi="Times New Roman" w:cs="Times New Roman"/>
              </w:rPr>
            </w:pPr>
          </w:p>
        </w:tc>
      </w:tr>
      <w:tr w:rsidR="00380849" w:rsidRPr="00C600DB" w14:paraId="0584809B" w14:textId="2D7F7B74" w:rsidTr="00442F97">
        <w:trPr>
          <w:trHeight w:val="325"/>
        </w:trPr>
        <w:tc>
          <w:tcPr>
            <w:tcW w:w="561" w:type="dxa"/>
          </w:tcPr>
          <w:p w14:paraId="30AB4BA0"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36811164"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19A016CE"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07" w:type="dxa"/>
          </w:tcPr>
          <w:p w14:paraId="1085021F" w14:textId="1A1458D1"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59AF1C1A"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2638" w:type="dxa"/>
            <w:gridSpan w:val="2"/>
          </w:tcPr>
          <w:p w14:paraId="2DD5FE2B"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55" w:type="dxa"/>
            <w:gridSpan w:val="2"/>
          </w:tcPr>
          <w:p w14:paraId="0EAFEEBB" w14:textId="77777777" w:rsidR="00380849" w:rsidRPr="00C600DB" w:rsidRDefault="00380849" w:rsidP="00C600DB">
            <w:pPr>
              <w:tabs>
                <w:tab w:val="left" w:pos="1210"/>
              </w:tabs>
              <w:spacing w:before="120" w:after="120"/>
              <w:jc w:val="both"/>
              <w:rPr>
                <w:rFonts w:ascii="Times New Roman" w:hAnsi="Times New Roman" w:cs="Times New Roman"/>
              </w:rPr>
            </w:pPr>
          </w:p>
        </w:tc>
      </w:tr>
      <w:tr w:rsidR="00380849" w:rsidRPr="00C600DB" w14:paraId="474CA3E8" w14:textId="0E662A64" w:rsidTr="00442F97">
        <w:trPr>
          <w:trHeight w:val="316"/>
        </w:trPr>
        <w:tc>
          <w:tcPr>
            <w:tcW w:w="561" w:type="dxa"/>
          </w:tcPr>
          <w:p w14:paraId="47466AA3"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7375CF1F"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5E4B57AA"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07" w:type="dxa"/>
          </w:tcPr>
          <w:p w14:paraId="0997C549" w14:textId="6B84BCC9"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1E784016"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2638" w:type="dxa"/>
            <w:gridSpan w:val="2"/>
          </w:tcPr>
          <w:p w14:paraId="063F592C"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55" w:type="dxa"/>
            <w:gridSpan w:val="2"/>
          </w:tcPr>
          <w:p w14:paraId="0075097C" w14:textId="77777777" w:rsidR="00380849" w:rsidRPr="00C600DB" w:rsidRDefault="00380849" w:rsidP="00C600DB">
            <w:pPr>
              <w:tabs>
                <w:tab w:val="left" w:pos="1210"/>
              </w:tabs>
              <w:spacing w:before="120" w:after="120"/>
              <w:jc w:val="both"/>
              <w:rPr>
                <w:rFonts w:ascii="Times New Roman" w:hAnsi="Times New Roman" w:cs="Times New Roman"/>
              </w:rPr>
            </w:pPr>
          </w:p>
        </w:tc>
      </w:tr>
      <w:tr w:rsidR="00380849" w:rsidRPr="00C600DB" w14:paraId="67B9FABE" w14:textId="24F994A5" w:rsidTr="00442F97">
        <w:trPr>
          <w:trHeight w:val="447"/>
        </w:trPr>
        <w:tc>
          <w:tcPr>
            <w:tcW w:w="561" w:type="dxa"/>
          </w:tcPr>
          <w:p w14:paraId="6238DA97"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3A26AE7E"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4B2B5BE2"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07" w:type="dxa"/>
          </w:tcPr>
          <w:p w14:paraId="7900F73B" w14:textId="08E4C377" w:rsidR="00380849" w:rsidRPr="00C600DB" w:rsidRDefault="00380849" w:rsidP="00C600DB">
            <w:pPr>
              <w:tabs>
                <w:tab w:val="left" w:pos="1210"/>
              </w:tabs>
              <w:spacing w:before="120" w:after="120"/>
              <w:jc w:val="both"/>
              <w:rPr>
                <w:rFonts w:ascii="Times New Roman" w:hAnsi="Times New Roman" w:cs="Times New Roman"/>
              </w:rPr>
            </w:pPr>
          </w:p>
        </w:tc>
        <w:tc>
          <w:tcPr>
            <w:tcW w:w="1258" w:type="dxa"/>
          </w:tcPr>
          <w:p w14:paraId="35197C02"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2638" w:type="dxa"/>
            <w:gridSpan w:val="2"/>
          </w:tcPr>
          <w:p w14:paraId="2DB73005" w14:textId="77777777" w:rsidR="00380849" w:rsidRPr="00C600DB" w:rsidRDefault="00380849" w:rsidP="00C600DB">
            <w:pPr>
              <w:tabs>
                <w:tab w:val="left" w:pos="1210"/>
              </w:tabs>
              <w:spacing w:before="120" w:after="120"/>
              <w:jc w:val="both"/>
              <w:rPr>
                <w:rFonts w:ascii="Times New Roman" w:hAnsi="Times New Roman" w:cs="Times New Roman"/>
              </w:rPr>
            </w:pPr>
          </w:p>
        </w:tc>
        <w:tc>
          <w:tcPr>
            <w:tcW w:w="1655" w:type="dxa"/>
            <w:gridSpan w:val="2"/>
          </w:tcPr>
          <w:p w14:paraId="15C83312" w14:textId="77777777" w:rsidR="00380849" w:rsidRPr="00C600DB" w:rsidRDefault="00380849" w:rsidP="00C600DB">
            <w:pPr>
              <w:tabs>
                <w:tab w:val="left" w:pos="1210"/>
              </w:tabs>
              <w:spacing w:before="120" w:after="120"/>
              <w:jc w:val="both"/>
              <w:rPr>
                <w:rFonts w:ascii="Times New Roman" w:hAnsi="Times New Roman" w:cs="Times New Roman"/>
              </w:rPr>
            </w:pPr>
          </w:p>
        </w:tc>
      </w:tr>
    </w:tbl>
    <w:p w14:paraId="68457980" w14:textId="77777777" w:rsidR="006163A3" w:rsidRPr="00C600DB" w:rsidRDefault="006163A3" w:rsidP="00C600DB">
      <w:pPr>
        <w:tabs>
          <w:tab w:val="left" w:pos="1210"/>
        </w:tabs>
        <w:spacing w:before="120" w:after="120" w:line="240" w:lineRule="auto"/>
        <w:jc w:val="both"/>
        <w:rPr>
          <w:rFonts w:ascii="Times New Roman" w:hAnsi="Times New Roman" w:cs="Times New Roman"/>
        </w:rPr>
      </w:pPr>
    </w:p>
    <w:p w14:paraId="3ED09413" w14:textId="42027EEE" w:rsidR="00F96A3B" w:rsidRPr="00C600DB" w:rsidRDefault="006163A3" w:rsidP="00C600DB">
      <w:pPr>
        <w:tabs>
          <w:tab w:val="left" w:pos="1210"/>
        </w:tabs>
        <w:spacing w:before="120" w:after="120" w:line="240" w:lineRule="auto"/>
        <w:jc w:val="both"/>
        <w:rPr>
          <w:rFonts w:ascii="Times New Roman" w:hAnsi="Times New Roman" w:cs="Times New Roman"/>
        </w:rPr>
      </w:pPr>
      <w:r w:rsidRPr="00C600DB">
        <w:rPr>
          <w:rFonts w:ascii="Times New Roman" w:hAnsi="Times New Roman" w:cs="Times New Roman"/>
        </w:rPr>
        <w:t xml:space="preserve">UWAGA: </w:t>
      </w:r>
      <w:r w:rsidR="00D855C1" w:rsidRPr="00781577">
        <w:rPr>
          <w:rFonts w:ascii="Times New Roman" w:hAnsi="Times New Roman" w:cs="Times New Roman"/>
          <w:sz w:val="20"/>
          <w:szCs w:val="20"/>
        </w:rPr>
        <w:t xml:space="preserve">Należy </w:t>
      </w:r>
      <w:r w:rsidRPr="00781577">
        <w:rPr>
          <w:rFonts w:ascii="Times New Roman" w:hAnsi="Times New Roman" w:cs="Times New Roman"/>
          <w:sz w:val="20"/>
          <w:szCs w:val="20"/>
        </w:rPr>
        <w:t xml:space="preserve">dołączyć dowody potwierdzające, że wszystkie wymienione w tabeli usługi zostały wykonane </w:t>
      </w:r>
      <w:r w:rsidR="001D4942">
        <w:rPr>
          <w:rFonts w:ascii="Times New Roman" w:hAnsi="Times New Roman" w:cs="Times New Roman"/>
          <w:sz w:val="20"/>
          <w:szCs w:val="20"/>
        </w:rPr>
        <w:t xml:space="preserve"> lub są wykonywane</w:t>
      </w:r>
      <w:r w:rsidRPr="00781577">
        <w:rPr>
          <w:rFonts w:ascii="Times New Roman" w:hAnsi="Times New Roman" w:cs="Times New Roman"/>
          <w:sz w:val="20"/>
          <w:szCs w:val="20"/>
        </w:rPr>
        <w:t xml:space="preserve"> należycie. </w:t>
      </w:r>
      <w:r w:rsidR="001D4942">
        <w:rPr>
          <w:rFonts w:ascii="Times New Roman" w:hAnsi="Times New Roman" w:cs="Times New Roman"/>
          <w:sz w:val="20"/>
          <w:szCs w:val="20"/>
        </w:rPr>
        <w:t>W</w:t>
      </w:r>
      <w:r w:rsidRPr="00781577">
        <w:rPr>
          <w:rFonts w:ascii="Times New Roman" w:hAnsi="Times New Roman" w:cs="Times New Roman"/>
          <w:sz w:val="20"/>
          <w:szCs w:val="20"/>
        </w:rPr>
        <w:t xml:space="preserve"> przypadku nadal realizowanej usługi należy podać okres, na jaki zawarta jest umowa oraz faktyczną wartość </w:t>
      </w:r>
      <w:r w:rsidR="001D4942">
        <w:rPr>
          <w:rFonts w:ascii="Times New Roman" w:hAnsi="Times New Roman" w:cs="Times New Roman"/>
          <w:sz w:val="20"/>
          <w:szCs w:val="20"/>
        </w:rPr>
        <w:t xml:space="preserve">brutto </w:t>
      </w:r>
      <w:r w:rsidRPr="00781577">
        <w:rPr>
          <w:rFonts w:ascii="Times New Roman" w:hAnsi="Times New Roman" w:cs="Times New Roman"/>
          <w:sz w:val="20"/>
          <w:szCs w:val="20"/>
        </w:rPr>
        <w:t>wykonanej usługi do dnia składania ofert</w:t>
      </w:r>
      <w:r w:rsidR="00D855C1" w:rsidRPr="00C600DB">
        <w:rPr>
          <w:rFonts w:ascii="Times New Roman" w:hAnsi="Times New Roman" w:cs="Times New Roman"/>
        </w:rPr>
        <w:t>.</w:t>
      </w:r>
    </w:p>
    <w:tbl>
      <w:tblPr>
        <w:tblW w:w="12571" w:type="dxa"/>
        <w:tblInd w:w="-540" w:type="dxa"/>
        <w:tblLayout w:type="fixed"/>
        <w:tblCellMar>
          <w:left w:w="0" w:type="dxa"/>
          <w:right w:w="0" w:type="dxa"/>
        </w:tblCellMar>
        <w:tblLook w:val="0000" w:firstRow="0" w:lastRow="0" w:firstColumn="0" w:lastColumn="0" w:noHBand="0" w:noVBand="0"/>
      </w:tblPr>
      <w:tblGrid>
        <w:gridCol w:w="388"/>
        <w:gridCol w:w="3426"/>
        <w:gridCol w:w="1919"/>
        <w:gridCol w:w="3453"/>
        <w:gridCol w:w="2635"/>
        <w:gridCol w:w="750"/>
      </w:tblGrid>
      <w:tr w:rsidR="00F96A3B" w:rsidRPr="00C600DB" w14:paraId="36158936" w14:textId="77777777" w:rsidTr="001D6F5A">
        <w:trPr>
          <w:trHeight w:val="255"/>
        </w:trPr>
        <w:tc>
          <w:tcPr>
            <w:tcW w:w="320" w:type="dxa"/>
            <w:vAlign w:val="bottom"/>
          </w:tcPr>
          <w:p w14:paraId="62CD837A" w14:textId="77777777" w:rsidR="00F96A3B" w:rsidRPr="00442F97" w:rsidRDefault="00F96A3B" w:rsidP="00C600DB">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2828" w:type="dxa"/>
            <w:vAlign w:val="bottom"/>
          </w:tcPr>
          <w:p w14:paraId="106825E8" w14:textId="77777777" w:rsidR="00F96A3B" w:rsidRDefault="00380849" w:rsidP="00C600DB">
            <w:pPr>
              <w:suppressAutoHyphens/>
              <w:snapToGrid w:val="0"/>
              <w:spacing w:before="120" w:after="120" w:line="240" w:lineRule="auto"/>
              <w:jc w:val="both"/>
              <w:rPr>
                <w:rFonts w:ascii="Times New Roman" w:eastAsia="Times New Roman" w:hAnsi="Times New Roman" w:cs="Times New Roman"/>
                <w:sz w:val="20"/>
                <w:szCs w:val="20"/>
                <w:lang w:eastAsia="ar-SA"/>
              </w:rPr>
            </w:pPr>
            <w:r w:rsidRPr="00442F97">
              <w:rPr>
                <w:rFonts w:ascii="Times New Roman" w:eastAsia="Times New Roman" w:hAnsi="Times New Roman" w:cs="Times New Roman"/>
                <w:sz w:val="20"/>
                <w:szCs w:val="20"/>
                <w:lang w:eastAsia="ar-SA"/>
              </w:rPr>
              <w:t>*niepotrzebne skreślić</w:t>
            </w:r>
          </w:p>
          <w:p w14:paraId="0139D2B7" w14:textId="0682FEA4" w:rsidR="00380849" w:rsidRPr="00442F97" w:rsidRDefault="00380849" w:rsidP="00C600DB">
            <w:pPr>
              <w:suppressAutoHyphens/>
              <w:snapToGrid w:val="0"/>
              <w:spacing w:before="120" w:after="120" w:line="240" w:lineRule="auto"/>
              <w:jc w:val="both"/>
              <w:rPr>
                <w:rFonts w:ascii="Times New Roman" w:eastAsia="Times New Roman" w:hAnsi="Times New Roman" w:cs="Times New Roman"/>
                <w:sz w:val="20"/>
                <w:szCs w:val="20"/>
                <w:lang w:eastAsia="ar-SA"/>
              </w:rPr>
            </w:pPr>
          </w:p>
        </w:tc>
        <w:tc>
          <w:tcPr>
            <w:tcW w:w="1584" w:type="dxa"/>
            <w:vAlign w:val="bottom"/>
          </w:tcPr>
          <w:p w14:paraId="22555F78"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850" w:type="dxa"/>
            <w:vAlign w:val="bottom"/>
          </w:tcPr>
          <w:p w14:paraId="403C3FC8"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175" w:type="dxa"/>
            <w:vAlign w:val="bottom"/>
          </w:tcPr>
          <w:p w14:paraId="6267C20B"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619" w:type="dxa"/>
            <w:vAlign w:val="bottom"/>
          </w:tcPr>
          <w:p w14:paraId="418C152F"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F96A3B" w:rsidRPr="00C600DB" w14:paraId="36AFACD8" w14:textId="77777777" w:rsidTr="001D6F5A">
        <w:trPr>
          <w:trHeight w:val="80"/>
        </w:trPr>
        <w:tc>
          <w:tcPr>
            <w:tcW w:w="320" w:type="dxa"/>
            <w:vAlign w:val="bottom"/>
          </w:tcPr>
          <w:p w14:paraId="733DADFD"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4412" w:type="dxa"/>
            <w:gridSpan w:val="2"/>
            <w:vAlign w:val="bottom"/>
          </w:tcPr>
          <w:p w14:paraId="2048A6CB"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dn. …………………</w:t>
            </w:r>
          </w:p>
        </w:tc>
        <w:tc>
          <w:tcPr>
            <w:tcW w:w="5644" w:type="dxa"/>
            <w:gridSpan w:val="3"/>
            <w:vAlign w:val="bottom"/>
          </w:tcPr>
          <w:p w14:paraId="1E33722B"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  ………………………………</w:t>
            </w:r>
          </w:p>
        </w:tc>
      </w:tr>
      <w:tr w:rsidR="00F96A3B" w:rsidRPr="00C600DB" w14:paraId="4D8D8D01" w14:textId="77777777" w:rsidTr="001D6F5A">
        <w:trPr>
          <w:trHeight w:val="255"/>
        </w:trPr>
        <w:tc>
          <w:tcPr>
            <w:tcW w:w="320" w:type="dxa"/>
            <w:vAlign w:val="bottom"/>
          </w:tcPr>
          <w:p w14:paraId="0C86B06A"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828" w:type="dxa"/>
            <w:vAlign w:val="bottom"/>
          </w:tcPr>
          <w:p w14:paraId="262A9319"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584" w:type="dxa"/>
            <w:vAlign w:val="bottom"/>
          </w:tcPr>
          <w:p w14:paraId="4A59EF96" w14:textId="77777777" w:rsidR="00F96A3B" w:rsidRPr="00C600DB" w:rsidRDefault="00F96A3B"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5644" w:type="dxa"/>
            <w:gridSpan w:val="3"/>
            <w:vAlign w:val="bottom"/>
          </w:tcPr>
          <w:p w14:paraId="77492E99" w14:textId="77777777" w:rsidR="00F96A3B" w:rsidRPr="007D38FB" w:rsidRDefault="00F96A3B" w:rsidP="00C600DB">
            <w:pPr>
              <w:suppressAutoHyphens/>
              <w:snapToGrid w:val="0"/>
              <w:spacing w:before="120" w:after="120" w:line="240" w:lineRule="auto"/>
              <w:jc w:val="both"/>
              <w:rPr>
                <w:rFonts w:ascii="Times New Roman" w:eastAsia="Times New Roman" w:hAnsi="Times New Roman" w:cs="Times New Roman"/>
                <w:i/>
                <w:iCs/>
                <w:sz w:val="18"/>
                <w:szCs w:val="18"/>
                <w:lang w:eastAsia="ar-SA"/>
              </w:rPr>
            </w:pPr>
            <w:r w:rsidRPr="007D38FB">
              <w:rPr>
                <w:rFonts w:ascii="Times New Roman" w:eastAsia="Times New Roman" w:hAnsi="Times New Roman" w:cs="Times New Roman"/>
                <w:i/>
                <w:iCs/>
                <w:sz w:val="18"/>
                <w:szCs w:val="18"/>
                <w:lang w:eastAsia="ar-SA"/>
              </w:rPr>
              <w:t xml:space="preserve">                   /podpis Wykonawcy/</w:t>
            </w:r>
          </w:p>
        </w:tc>
      </w:tr>
    </w:tbl>
    <w:p w14:paraId="2A19EA81" w14:textId="2D9E3AA8" w:rsidR="007D38FB" w:rsidRDefault="007D38FB" w:rsidP="007D38FB">
      <w:pPr>
        <w:rPr>
          <w:rFonts w:ascii="Times New Roman" w:hAnsi="Times New Roman" w:cs="Times New Roman"/>
        </w:rPr>
      </w:pPr>
    </w:p>
    <w:p w14:paraId="2A3D0B16" w14:textId="77777777" w:rsidR="00FB1B46" w:rsidRPr="007D38FB" w:rsidRDefault="00FB1B46" w:rsidP="007D38FB">
      <w:pPr>
        <w:rPr>
          <w:lang w:eastAsia="ar-SA"/>
        </w:rPr>
      </w:pPr>
    </w:p>
    <w:p w14:paraId="0B3BCBB5" w14:textId="7AB60BAF" w:rsidR="00625220" w:rsidRPr="008B7304" w:rsidRDefault="0081429F" w:rsidP="007D38FB">
      <w:pPr>
        <w:pStyle w:val="Nagwek3"/>
        <w:numPr>
          <w:ilvl w:val="0"/>
          <w:numId w:val="0"/>
        </w:numPr>
        <w:spacing w:before="120" w:after="120"/>
        <w:jc w:val="right"/>
        <w:rPr>
          <w:rFonts w:ascii="Times New Roman" w:hAnsi="Times New Roman" w:cs="Times New Roman"/>
          <w:b w:val="0"/>
          <w:sz w:val="22"/>
          <w:szCs w:val="22"/>
        </w:rPr>
      </w:pPr>
      <w:r w:rsidRPr="008B7304">
        <w:rPr>
          <w:rFonts w:ascii="Times New Roman" w:hAnsi="Times New Roman" w:cs="Times New Roman"/>
          <w:b w:val="0"/>
          <w:sz w:val="22"/>
          <w:szCs w:val="22"/>
        </w:rPr>
        <w:lastRenderedPageBreak/>
        <w:t xml:space="preserve">Załącznik nr </w:t>
      </w:r>
      <w:r w:rsidR="0030150F" w:rsidRPr="008B7304">
        <w:rPr>
          <w:rFonts w:ascii="Times New Roman" w:hAnsi="Times New Roman" w:cs="Times New Roman"/>
          <w:b w:val="0"/>
          <w:sz w:val="22"/>
          <w:szCs w:val="22"/>
        </w:rPr>
        <w:t>4</w:t>
      </w:r>
      <w:r w:rsidRPr="008B7304">
        <w:rPr>
          <w:rFonts w:ascii="Times New Roman" w:hAnsi="Times New Roman" w:cs="Times New Roman"/>
          <w:b w:val="0"/>
          <w:sz w:val="22"/>
          <w:szCs w:val="22"/>
        </w:rPr>
        <w:t xml:space="preserve"> do Ogłoszenia</w:t>
      </w:r>
      <w:r w:rsidR="00EA14F8" w:rsidRPr="008B7304">
        <w:rPr>
          <w:rFonts w:ascii="Times New Roman" w:hAnsi="Times New Roman" w:cs="Times New Roman"/>
          <w:b w:val="0"/>
          <w:sz w:val="22"/>
          <w:szCs w:val="22"/>
        </w:rPr>
        <w:t xml:space="preserve"> </w:t>
      </w:r>
    </w:p>
    <w:p w14:paraId="14129FF2" w14:textId="77777777" w:rsidR="007D38FB" w:rsidRPr="007D38FB" w:rsidRDefault="007D38FB" w:rsidP="007D38FB">
      <w:pPr>
        <w:rPr>
          <w:lang w:eastAsia="ar-SA"/>
        </w:rPr>
      </w:pPr>
    </w:p>
    <w:p w14:paraId="5C12F843" w14:textId="77777777" w:rsidR="009510D5" w:rsidRDefault="0081429F" w:rsidP="00656351">
      <w:pPr>
        <w:keepNext/>
        <w:numPr>
          <w:ilvl w:val="2"/>
          <w:numId w:val="15"/>
        </w:numPr>
        <w:tabs>
          <w:tab w:val="clear" w:pos="720"/>
          <w:tab w:val="num" w:pos="360"/>
        </w:tabs>
        <w:suppressAutoHyphens/>
        <w:spacing w:before="120" w:after="120" w:line="240" w:lineRule="auto"/>
        <w:ind w:left="0" w:firstLine="0"/>
        <w:jc w:val="center"/>
        <w:outlineLvl w:val="2"/>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WYKAZ OSÓB</w:t>
      </w:r>
      <w:r w:rsidR="008B7304">
        <w:rPr>
          <w:rFonts w:ascii="Times New Roman" w:eastAsia="Times New Roman" w:hAnsi="Times New Roman" w:cs="Times New Roman"/>
          <w:b/>
          <w:bCs/>
          <w:lang w:eastAsia="ar-SA"/>
        </w:rPr>
        <w:t xml:space="preserve"> </w:t>
      </w:r>
    </w:p>
    <w:p w14:paraId="7A83464B" w14:textId="5ECAFD87" w:rsidR="009A09AB" w:rsidRDefault="008B7304" w:rsidP="00656351">
      <w:pPr>
        <w:keepNext/>
        <w:numPr>
          <w:ilvl w:val="2"/>
          <w:numId w:val="15"/>
        </w:numPr>
        <w:tabs>
          <w:tab w:val="clear" w:pos="720"/>
          <w:tab w:val="num" w:pos="360"/>
        </w:tabs>
        <w:suppressAutoHyphens/>
        <w:spacing w:before="120" w:after="120" w:line="240" w:lineRule="auto"/>
        <w:ind w:left="0" w:firstLine="0"/>
        <w:jc w:val="center"/>
        <w:outlineLvl w:val="2"/>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SKIEROWNYCH</w:t>
      </w:r>
      <w:r w:rsidR="0081429F" w:rsidRPr="00C600DB">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 xml:space="preserve">DO REALIZACJI </w:t>
      </w:r>
      <w:r w:rsidR="0081429F" w:rsidRPr="00C600DB">
        <w:rPr>
          <w:rFonts w:ascii="Times New Roman" w:eastAsia="Times New Roman" w:hAnsi="Times New Roman" w:cs="Times New Roman"/>
          <w:b/>
          <w:bCs/>
          <w:lang w:eastAsia="ar-SA"/>
        </w:rPr>
        <w:t>ZAMÓWIENIA</w:t>
      </w:r>
    </w:p>
    <w:p w14:paraId="2C6D000E" w14:textId="77777777" w:rsidR="009510D5" w:rsidRPr="00C600DB" w:rsidRDefault="009510D5" w:rsidP="00656351">
      <w:pPr>
        <w:keepNext/>
        <w:numPr>
          <w:ilvl w:val="2"/>
          <w:numId w:val="15"/>
        </w:numPr>
        <w:tabs>
          <w:tab w:val="clear" w:pos="720"/>
          <w:tab w:val="num" w:pos="360"/>
        </w:tabs>
        <w:suppressAutoHyphens/>
        <w:spacing w:before="120" w:after="120" w:line="240" w:lineRule="auto"/>
        <w:ind w:left="0" w:firstLine="0"/>
        <w:jc w:val="center"/>
        <w:outlineLvl w:val="2"/>
        <w:rPr>
          <w:rFonts w:ascii="Times New Roman" w:eastAsia="Times New Roman" w:hAnsi="Times New Roman" w:cs="Times New Roman"/>
          <w:b/>
          <w:bCs/>
          <w:lang w:eastAsia="ar-SA"/>
        </w:rPr>
      </w:pPr>
    </w:p>
    <w:tbl>
      <w:tblPr>
        <w:tblW w:w="9836" w:type="dxa"/>
        <w:tblInd w:w="-5" w:type="dxa"/>
        <w:tblLayout w:type="fixed"/>
        <w:tblCellMar>
          <w:left w:w="70" w:type="dxa"/>
          <w:right w:w="70" w:type="dxa"/>
        </w:tblCellMar>
        <w:tblLook w:val="0000" w:firstRow="0" w:lastRow="0" w:firstColumn="0" w:lastColumn="0" w:noHBand="0" w:noVBand="0"/>
      </w:tblPr>
      <w:tblGrid>
        <w:gridCol w:w="567"/>
        <w:gridCol w:w="1985"/>
        <w:gridCol w:w="2551"/>
        <w:gridCol w:w="2694"/>
        <w:gridCol w:w="2039"/>
      </w:tblGrid>
      <w:tr w:rsidR="00EA14F8" w:rsidRPr="00C600DB" w14:paraId="31D0CF1D" w14:textId="77777777" w:rsidTr="004C4800">
        <w:trPr>
          <w:cantSplit/>
          <w:trHeight w:val="1029"/>
        </w:trPr>
        <w:tc>
          <w:tcPr>
            <w:tcW w:w="567" w:type="dxa"/>
            <w:tcBorders>
              <w:top w:val="single" w:sz="4" w:space="0" w:color="000000"/>
              <w:left w:val="single" w:sz="4" w:space="0" w:color="000000"/>
              <w:bottom w:val="single" w:sz="4" w:space="0" w:color="000000"/>
            </w:tcBorders>
            <w:vAlign w:val="center"/>
          </w:tcPr>
          <w:p w14:paraId="6F5C7157" w14:textId="77777777" w:rsidR="00EA14F8" w:rsidRPr="00C600DB"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p>
          <w:p w14:paraId="48750460" w14:textId="77777777" w:rsidR="00EA14F8" w:rsidRPr="00C600DB" w:rsidRDefault="00EA14F8" w:rsidP="00C600DB">
            <w:pPr>
              <w:suppressAutoHyphens/>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L.p.</w:t>
            </w:r>
          </w:p>
          <w:p w14:paraId="4C35B4C2" w14:textId="77777777" w:rsidR="00EA14F8" w:rsidRPr="00C600DB" w:rsidRDefault="00EA14F8" w:rsidP="00C600DB">
            <w:pPr>
              <w:suppressAutoHyphens/>
              <w:spacing w:before="120" w:after="120" w:line="240" w:lineRule="auto"/>
              <w:jc w:val="center"/>
              <w:rPr>
                <w:rFonts w:ascii="Times New Roman" w:eastAsia="Times New Roman" w:hAnsi="Times New Roman" w:cs="Times New Roman"/>
                <w:b/>
                <w:bCs/>
                <w:lang w:eastAsia="ar-SA"/>
              </w:rPr>
            </w:pPr>
          </w:p>
        </w:tc>
        <w:tc>
          <w:tcPr>
            <w:tcW w:w="1985" w:type="dxa"/>
            <w:tcBorders>
              <w:top w:val="single" w:sz="4" w:space="0" w:color="000000"/>
              <w:left w:val="single" w:sz="4" w:space="0" w:color="000000"/>
              <w:bottom w:val="single" w:sz="4" w:space="0" w:color="000000"/>
            </w:tcBorders>
            <w:vAlign w:val="center"/>
          </w:tcPr>
          <w:p w14:paraId="4364672B" w14:textId="77777777" w:rsidR="00EA14F8" w:rsidRPr="00C600DB"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Imię i nazwisko</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14:paraId="7B02C980" w14:textId="77777777" w:rsidR="00EA14F8"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posiadane uprawnienia</w:t>
            </w:r>
          </w:p>
          <w:p w14:paraId="32369220" w14:textId="5C421543" w:rsidR="00180175" w:rsidRPr="00C600DB" w:rsidRDefault="00180175" w:rsidP="00C600DB">
            <w:pPr>
              <w:suppressAutoHyphens/>
              <w:snapToGrid w:val="0"/>
              <w:spacing w:before="120" w:after="12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nr licencji</w:t>
            </w:r>
          </w:p>
        </w:tc>
        <w:tc>
          <w:tcPr>
            <w:tcW w:w="2039" w:type="dxa"/>
            <w:tcBorders>
              <w:top w:val="single" w:sz="4" w:space="0" w:color="000000"/>
              <w:left w:val="single" w:sz="4" w:space="0" w:color="000000"/>
              <w:bottom w:val="single" w:sz="4" w:space="0" w:color="000000"/>
              <w:right w:val="single" w:sz="4" w:space="0" w:color="000000"/>
            </w:tcBorders>
            <w:vAlign w:val="center"/>
          </w:tcPr>
          <w:p w14:paraId="7290A32C" w14:textId="77777777" w:rsidR="00EA14F8" w:rsidRPr="00C600DB" w:rsidRDefault="00EA14F8" w:rsidP="00C600DB">
            <w:pPr>
              <w:suppressAutoHyphens/>
              <w:snapToGrid w:val="0"/>
              <w:spacing w:before="120" w:after="120" w:line="240" w:lineRule="auto"/>
              <w:jc w:val="center"/>
              <w:rPr>
                <w:rFonts w:ascii="Times New Roman" w:eastAsia="Times New Roman" w:hAnsi="Times New Roman" w:cs="Times New Roman"/>
                <w:b/>
                <w:bCs/>
                <w:lang w:eastAsia="ar-SA"/>
              </w:rPr>
            </w:pPr>
            <w:r w:rsidRPr="00C600DB">
              <w:rPr>
                <w:rFonts w:ascii="Times New Roman" w:eastAsia="Times New Roman" w:hAnsi="Times New Roman" w:cs="Times New Roman"/>
                <w:b/>
                <w:bCs/>
                <w:lang w:eastAsia="ar-SA"/>
              </w:rPr>
              <w:t>Podstawa do dysponowania osobami</w:t>
            </w:r>
          </w:p>
        </w:tc>
      </w:tr>
      <w:tr w:rsidR="0081429F" w:rsidRPr="00C600DB" w14:paraId="2B360998" w14:textId="77777777" w:rsidTr="004B14CC">
        <w:trPr>
          <w:cantSplit/>
          <w:trHeight w:val="364"/>
        </w:trPr>
        <w:tc>
          <w:tcPr>
            <w:tcW w:w="567" w:type="dxa"/>
            <w:tcBorders>
              <w:top w:val="single" w:sz="4" w:space="0" w:color="000000"/>
              <w:left w:val="single" w:sz="4" w:space="0" w:color="000000"/>
              <w:bottom w:val="single" w:sz="4" w:space="0" w:color="000000"/>
            </w:tcBorders>
          </w:tcPr>
          <w:p w14:paraId="32A65664"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14:paraId="324CFF6A"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tcPr>
          <w:p w14:paraId="4EEF4B1E"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000000"/>
              <w:left w:val="single" w:sz="4" w:space="0" w:color="000000"/>
              <w:bottom w:val="single" w:sz="4" w:space="0" w:color="000000"/>
              <w:right w:val="single" w:sz="4" w:space="0" w:color="000000"/>
            </w:tcBorders>
          </w:tcPr>
          <w:p w14:paraId="4D218DEC"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000000"/>
              <w:left w:val="single" w:sz="4" w:space="0" w:color="000000"/>
              <w:bottom w:val="single" w:sz="4" w:space="0" w:color="000000"/>
              <w:right w:val="single" w:sz="4" w:space="0" w:color="000000"/>
            </w:tcBorders>
          </w:tcPr>
          <w:p w14:paraId="1B4E7047" w14:textId="3D043B06"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745E12D8" w14:textId="77777777" w:rsidTr="004B14CC">
        <w:trPr>
          <w:cantSplit/>
          <w:trHeight w:val="116"/>
        </w:trPr>
        <w:tc>
          <w:tcPr>
            <w:tcW w:w="567" w:type="dxa"/>
            <w:tcBorders>
              <w:top w:val="single" w:sz="4" w:space="0" w:color="000000"/>
              <w:left w:val="single" w:sz="4" w:space="0" w:color="000000"/>
              <w:bottom w:val="single" w:sz="4" w:space="0" w:color="000000"/>
            </w:tcBorders>
          </w:tcPr>
          <w:p w14:paraId="531ACFBA"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000000"/>
            </w:tcBorders>
          </w:tcPr>
          <w:p w14:paraId="46A005A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000000"/>
            </w:tcBorders>
          </w:tcPr>
          <w:p w14:paraId="0405FE3D"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000000"/>
              <w:left w:val="single" w:sz="4" w:space="0" w:color="000000"/>
              <w:bottom w:val="single" w:sz="4" w:space="0" w:color="000000"/>
              <w:right w:val="single" w:sz="4" w:space="0" w:color="000000"/>
            </w:tcBorders>
          </w:tcPr>
          <w:p w14:paraId="74F71577"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000000"/>
              <w:left w:val="single" w:sz="4" w:space="0" w:color="000000"/>
              <w:bottom w:val="single" w:sz="4" w:space="0" w:color="000000"/>
              <w:right w:val="single" w:sz="4" w:space="0" w:color="000000"/>
            </w:tcBorders>
          </w:tcPr>
          <w:p w14:paraId="45FF75FC" w14:textId="66593922"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p>
        </w:tc>
      </w:tr>
      <w:tr w:rsidR="0081429F" w:rsidRPr="00C600DB" w14:paraId="0134ABEA" w14:textId="77777777" w:rsidTr="004B14CC">
        <w:trPr>
          <w:cantSplit/>
          <w:trHeight w:val="120"/>
        </w:trPr>
        <w:tc>
          <w:tcPr>
            <w:tcW w:w="567" w:type="dxa"/>
            <w:tcBorders>
              <w:top w:val="single" w:sz="4" w:space="0" w:color="000000"/>
              <w:left w:val="single" w:sz="4" w:space="0" w:color="000000"/>
              <w:bottom w:val="single" w:sz="4" w:space="0" w:color="auto"/>
            </w:tcBorders>
          </w:tcPr>
          <w:p w14:paraId="5805E18D"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000000"/>
              <w:left w:val="single" w:sz="4" w:space="0" w:color="000000"/>
              <w:bottom w:val="single" w:sz="4" w:space="0" w:color="auto"/>
            </w:tcBorders>
          </w:tcPr>
          <w:p w14:paraId="74AACC70"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000000"/>
              <w:left w:val="single" w:sz="4" w:space="0" w:color="000000"/>
              <w:bottom w:val="single" w:sz="4" w:space="0" w:color="auto"/>
            </w:tcBorders>
          </w:tcPr>
          <w:p w14:paraId="5771EC4E"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000000"/>
              <w:left w:val="single" w:sz="4" w:space="0" w:color="000000"/>
              <w:bottom w:val="single" w:sz="4" w:space="0" w:color="auto"/>
              <w:right w:val="single" w:sz="4" w:space="0" w:color="000000"/>
            </w:tcBorders>
          </w:tcPr>
          <w:p w14:paraId="488363D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000000"/>
              <w:left w:val="single" w:sz="4" w:space="0" w:color="000000"/>
              <w:bottom w:val="single" w:sz="4" w:space="0" w:color="auto"/>
              <w:right w:val="single" w:sz="4" w:space="0" w:color="000000"/>
            </w:tcBorders>
          </w:tcPr>
          <w:p w14:paraId="739A4ACE" w14:textId="07F1B308"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152D6878" w14:textId="77777777" w:rsidTr="00C84227">
        <w:trPr>
          <w:cantSplit/>
          <w:trHeight w:val="180"/>
        </w:trPr>
        <w:tc>
          <w:tcPr>
            <w:tcW w:w="567" w:type="dxa"/>
            <w:tcBorders>
              <w:top w:val="single" w:sz="4" w:space="0" w:color="auto"/>
              <w:left w:val="single" w:sz="4" w:space="0" w:color="000000"/>
              <w:bottom w:val="single" w:sz="4" w:space="0" w:color="auto"/>
            </w:tcBorders>
          </w:tcPr>
          <w:p w14:paraId="5CB3D2D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79ACBA6D"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7278ECF8"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2427CC39"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25D2705D" w14:textId="5E6E000A"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46A60580" w14:textId="77777777" w:rsidTr="004B14CC">
        <w:trPr>
          <w:cantSplit/>
          <w:trHeight w:val="355"/>
        </w:trPr>
        <w:tc>
          <w:tcPr>
            <w:tcW w:w="567" w:type="dxa"/>
            <w:tcBorders>
              <w:top w:val="single" w:sz="4" w:space="0" w:color="auto"/>
              <w:left w:val="single" w:sz="4" w:space="0" w:color="000000"/>
              <w:bottom w:val="single" w:sz="4" w:space="0" w:color="auto"/>
            </w:tcBorders>
          </w:tcPr>
          <w:p w14:paraId="0A0D7E6B"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42B7728A"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12B1DD4B"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4C8352D3"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650D348E" w14:textId="3D045A12"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81429F" w:rsidRPr="00C600DB" w14:paraId="0D6E49F0" w14:textId="77777777" w:rsidTr="004B14CC">
        <w:trPr>
          <w:cantSplit/>
          <w:trHeight w:val="389"/>
        </w:trPr>
        <w:tc>
          <w:tcPr>
            <w:tcW w:w="567" w:type="dxa"/>
            <w:tcBorders>
              <w:top w:val="single" w:sz="4" w:space="0" w:color="auto"/>
              <w:left w:val="single" w:sz="4" w:space="0" w:color="000000"/>
              <w:bottom w:val="single" w:sz="4" w:space="0" w:color="auto"/>
            </w:tcBorders>
          </w:tcPr>
          <w:p w14:paraId="6A2DD823"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7BC9B258"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03CBCEF0"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3CCE6F21" w14:textId="77777777"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568A29B1" w14:textId="6B004798" w:rsidR="0081429F" w:rsidRPr="00C600DB" w:rsidRDefault="0081429F"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ED6C28" w:rsidRPr="00C600DB" w14:paraId="21AB30F2" w14:textId="77777777" w:rsidTr="004B14CC">
        <w:trPr>
          <w:cantSplit/>
          <w:trHeight w:val="375"/>
        </w:trPr>
        <w:tc>
          <w:tcPr>
            <w:tcW w:w="567" w:type="dxa"/>
            <w:tcBorders>
              <w:top w:val="single" w:sz="4" w:space="0" w:color="auto"/>
              <w:left w:val="single" w:sz="4" w:space="0" w:color="000000"/>
              <w:bottom w:val="single" w:sz="4" w:space="0" w:color="auto"/>
            </w:tcBorders>
          </w:tcPr>
          <w:p w14:paraId="68CE87EA"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5641158A"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19E440CD"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6496C100"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0677169D"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ED6C28" w:rsidRPr="00C600DB" w14:paraId="71EC06A6" w14:textId="77777777" w:rsidTr="004B14CC">
        <w:trPr>
          <w:cantSplit/>
          <w:trHeight w:val="315"/>
        </w:trPr>
        <w:tc>
          <w:tcPr>
            <w:tcW w:w="567" w:type="dxa"/>
            <w:tcBorders>
              <w:top w:val="single" w:sz="4" w:space="0" w:color="auto"/>
              <w:left w:val="single" w:sz="4" w:space="0" w:color="000000"/>
              <w:bottom w:val="single" w:sz="4" w:space="0" w:color="auto"/>
            </w:tcBorders>
          </w:tcPr>
          <w:p w14:paraId="6692971E"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20BC58D4"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74A88B50"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00F57527"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639BFAA9"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ED6C28" w:rsidRPr="00C600DB" w14:paraId="39636853" w14:textId="77777777" w:rsidTr="004B14CC">
        <w:trPr>
          <w:cantSplit/>
          <w:trHeight w:val="120"/>
        </w:trPr>
        <w:tc>
          <w:tcPr>
            <w:tcW w:w="567" w:type="dxa"/>
            <w:tcBorders>
              <w:top w:val="single" w:sz="4" w:space="0" w:color="auto"/>
              <w:left w:val="single" w:sz="4" w:space="0" w:color="000000"/>
              <w:bottom w:val="single" w:sz="4" w:space="0" w:color="auto"/>
            </w:tcBorders>
          </w:tcPr>
          <w:p w14:paraId="60D1AFD1"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6752DE28"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7121A0AF"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321E58F4"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51475A63" w14:textId="77777777" w:rsidR="00ED6C28" w:rsidRPr="00C600DB" w:rsidRDefault="00ED6C28" w:rsidP="00C600DB">
            <w:pPr>
              <w:suppressAutoHyphens/>
              <w:snapToGrid w:val="0"/>
              <w:spacing w:before="120" w:after="120" w:line="240" w:lineRule="auto"/>
              <w:jc w:val="both"/>
              <w:rPr>
                <w:rFonts w:ascii="Times New Roman" w:eastAsia="Times New Roman" w:hAnsi="Times New Roman" w:cs="Times New Roman"/>
                <w:lang w:eastAsia="ar-SA"/>
              </w:rPr>
            </w:pPr>
          </w:p>
        </w:tc>
      </w:tr>
      <w:tr w:rsidR="001E051A" w:rsidRPr="00C600DB" w14:paraId="01525AE9" w14:textId="77777777" w:rsidTr="004B14CC">
        <w:trPr>
          <w:cantSplit/>
          <w:trHeight w:val="120"/>
        </w:trPr>
        <w:tc>
          <w:tcPr>
            <w:tcW w:w="567" w:type="dxa"/>
            <w:tcBorders>
              <w:top w:val="single" w:sz="4" w:space="0" w:color="auto"/>
              <w:left w:val="single" w:sz="4" w:space="0" w:color="000000"/>
              <w:bottom w:val="single" w:sz="4" w:space="0" w:color="auto"/>
            </w:tcBorders>
          </w:tcPr>
          <w:p w14:paraId="266A3E59"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1985" w:type="dxa"/>
            <w:tcBorders>
              <w:top w:val="single" w:sz="4" w:space="0" w:color="auto"/>
              <w:left w:val="single" w:sz="4" w:space="0" w:color="000000"/>
              <w:bottom w:val="single" w:sz="4" w:space="0" w:color="auto"/>
            </w:tcBorders>
          </w:tcPr>
          <w:p w14:paraId="54E6B293"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551" w:type="dxa"/>
            <w:tcBorders>
              <w:top w:val="single" w:sz="4" w:space="0" w:color="auto"/>
              <w:left w:val="single" w:sz="4" w:space="0" w:color="000000"/>
              <w:bottom w:val="single" w:sz="4" w:space="0" w:color="auto"/>
            </w:tcBorders>
          </w:tcPr>
          <w:p w14:paraId="315D8DDD"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694" w:type="dxa"/>
            <w:tcBorders>
              <w:top w:val="single" w:sz="4" w:space="0" w:color="auto"/>
              <w:left w:val="single" w:sz="4" w:space="0" w:color="000000"/>
              <w:bottom w:val="single" w:sz="4" w:space="0" w:color="auto"/>
              <w:right w:val="single" w:sz="4" w:space="0" w:color="000000"/>
            </w:tcBorders>
          </w:tcPr>
          <w:p w14:paraId="6D1836AB"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c>
          <w:tcPr>
            <w:tcW w:w="2039" w:type="dxa"/>
            <w:tcBorders>
              <w:top w:val="single" w:sz="4" w:space="0" w:color="auto"/>
              <w:left w:val="single" w:sz="4" w:space="0" w:color="000000"/>
              <w:bottom w:val="single" w:sz="4" w:space="0" w:color="auto"/>
              <w:right w:val="single" w:sz="4" w:space="0" w:color="000000"/>
            </w:tcBorders>
          </w:tcPr>
          <w:p w14:paraId="54F620BA" w14:textId="77777777" w:rsidR="001E051A" w:rsidRPr="00C600DB" w:rsidRDefault="001E051A" w:rsidP="00C600DB">
            <w:pPr>
              <w:suppressAutoHyphens/>
              <w:snapToGrid w:val="0"/>
              <w:spacing w:before="120" w:after="120" w:line="240" w:lineRule="auto"/>
              <w:jc w:val="both"/>
              <w:rPr>
                <w:rFonts w:ascii="Times New Roman" w:eastAsia="Times New Roman" w:hAnsi="Times New Roman" w:cs="Times New Roman"/>
                <w:lang w:eastAsia="ar-SA"/>
              </w:rPr>
            </w:pPr>
          </w:p>
        </w:tc>
      </w:tr>
    </w:tbl>
    <w:p w14:paraId="5B173F79" w14:textId="77777777"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p>
    <w:p w14:paraId="25EAE325" w14:textId="2019868C"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Imię i nazwisko koordynatora,  który będzie sprawował bezpośredni nadzór nad pracownikami ochrony: ………………………………………………………………</w:t>
      </w:r>
      <w:proofErr w:type="spellStart"/>
      <w:r w:rsidRPr="00C600DB">
        <w:rPr>
          <w:rFonts w:ascii="Times New Roman" w:eastAsia="Times New Roman" w:hAnsi="Times New Roman" w:cs="Times New Roman"/>
          <w:lang w:eastAsia="ar-SA"/>
        </w:rPr>
        <w:t>tel</w:t>
      </w:r>
      <w:proofErr w:type="spellEnd"/>
      <w:r w:rsidRPr="00C600DB">
        <w:rPr>
          <w:rFonts w:ascii="Times New Roman" w:eastAsia="Times New Roman" w:hAnsi="Times New Roman" w:cs="Times New Roman"/>
          <w:lang w:eastAsia="ar-SA"/>
        </w:rPr>
        <w:t>………</w:t>
      </w:r>
      <w:r w:rsidR="009A09AB" w:rsidRPr="00C600DB">
        <w:rPr>
          <w:rFonts w:ascii="Times New Roman" w:eastAsia="Times New Roman" w:hAnsi="Times New Roman" w:cs="Times New Roman"/>
          <w:lang w:eastAsia="ar-SA"/>
        </w:rPr>
        <w:t>…………………………………</w:t>
      </w:r>
    </w:p>
    <w:p w14:paraId="3F18C248" w14:textId="77777777"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p>
    <w:p w14:paraId="33E214B5" w14:textId="77777777" w:rsidR="0081429F" w:rsidRPr="00C600DB" w:rsidRDefault="0081429F" w:rsidP="00656351">
      <w:pPr>
        <w:numPr>
          <w:ilvl w:val="0"/>
          <w:numId w:val="16"/>
        </w:numPr>
        <w:suppressAutoHyphens/>
        <w:spacing w:before="120" w:after="120" w:line="240" w:lineRule="auto"/>
        <w:ind w:left="476" w:hanging="357"/>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Oświadczam, że wszystkie wykazane wyżej w tabeli informacje są zgodne ze stanem faktycznym.</w:t>
      </w:r>
    </w:p>
    <w:p w14:paraId="03412159" w14:textId="2A838D2E" w:rsidR="0081429F" w:rsidRPr="00C600DB" w:rsidRDefault="0081429F" w:rsidP="00656351">
      <w:pPr>
        <w:numPr>
          <w:ilvl w:val="0"/>
          <w:numId w:val="16"/>
        </w:numPr>
        <w:suppressAutoHyphens/>
        <w:spacing w:before="120" w:after="120" w:line="240" w:lineRule="auto"/>
        <w:ind w:left="476" w:hanging="357"/>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Oświadczamy, że osoby skierowane do realizacji zamówienia posiadają wymagane kwalifikacje, w szczególności są wpisane na listę kwalifikowanych pracowników ochrony fizycznej, nie figurują w Krajowym Rejestrze Karnym oraz będą zatrudnione na umowę o pracę</w:t>
      </w:r>
      <w:r w:rsidR="008B7304">
        <w:rPr>
          <w:rFonts w:ascii="Times New Roman" w:eastAsia="Times New Roman" w:hAnsi="Times New Roman" w:cs="Times New Roman"/>
          <w:lang w:eastAsia="ar-SA"/>
        </w:rPr>
        <w:t>.</w:t>
      </w:r>
    </w:p>
    <w:p w14:paraId="74A912A5" w14:textId="7E3DC1E9" w:rsidR="0081429F" w:rsidRDefault="0081429F" w:rsidP="00656351">
      <w:pPr>
        <w:numPr>
          <w:ilvl w:val="0"/>
          <w:numId w:val="16"/>
        </w:numPr>
        <w:suppressAutoHyphens/>
        <w:spacing w:before="120" w:after="120" w:line="240" w:lineRule="auto"/>
        <w:ind w:left="476" w:hanging="357"/>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Oświadczam, że pracownicy </w:t>
      </w:r>
      <w:r w:rsidR="00EE75FA">
        <w:rPr>
          <w:rFonts w:ascii="Times New Roman" w:eastAsia="Times New Roman" w:hAnsi="Times New Roman" w:cs="Times New Roman"/>
          <w:lang w:eastAsia="ar-SA"/>
        </w:rPr>
        <w:t>skierowani do realizacji usługi w budynkach</w:t>
      </w:r>
      <w:r w:rsidRPr="00C600DB">
        <w:rPr>
          <w:rFonts w:ascii="Times New Roman" w:eastAsia="Times New Roman" w:hAnsi="Times New Roman" w:cs="Times New Roman"/>
          <w:lang w:eastAsia="ar-SA"/>
        </w:rPr>
        <w:t xml:space="preserve"> Zamawiającego posiadają aktualne badania lekarskie oraz szkolenia z zakresu BHP.</w:t>
      </w:r>
    </w:p>
    <w:p w14:paraId="153D3071" w14:textId="0E4B5FC9" w:rsidR="0081429F" w:rsidRPr="00C600DB" w:rsidRDefault="001E051A" w:rsidP="00B1628A">
      <w:pPr>
        <w:suppressAutoHyphens/>
        <w:spacing w:before="120" w:after="120" w:line="240" w:lineRule="auto"/>
        <w:jc w:val="both"/>
        <w:rPr>
          <w:rFonts w:ascii="Times New Roman" w:eastAsia="Times New Roman" w:hAnsi="Times New Roman" w:cs="Times New Roman"/>
          <w:lang w:eastAsia="ar-SA"/>
        </w:rPr>
      </w:pPr>
      <w:r w:rsidRPr="00B1628A">
        <w:rPr>
          <w:rFonts w:ascii="Times New Roman" w:eastAsia="Times New Roman" w:hAnsi="Times New Roman" w:cs="Times New Roman"/>
          <w:sz w:val="20"/>
          <w:szCs w:val="20"/>
          <w:lang w:eastAsia="ar-SA"/>
        </w:rPr>
        <w:t>*</w:t>
      </w:r>
      <w:r w:rsidR="00CB051B">
        <w:rPr>
          <w:rFonts w:ascii="Times New Roman" w:eastAsia="Times New Roman" w:hAnsi="Times New Roman" w:cs="Times New Roman"/>
          <w:sz w:val="20"/>
          <w:szCs w:val="20"/>
          <w:lang w:eastAsia="ar-SA"/>
        </w:rPr>
        <w:t xml:space="preserve">UWAGA: </w:t>
      </w:r>
      <w:r w:rsidRPr="00B1628A">
        <w:rPr>
          <w:rFonts w:ascii="Times New Roman" w:eastAsia="Times New Roman" w:hAnsi="Times New Roman" w:cs="Times New Roman"/>
          <w:sz w:val="20"/>
          <w:szCs w:val="20"/>
          <w:lang w:eastAsia="ar-SA"/>
        </w:rPr>
        <w:t>Wykonawca musi wykazać, że dysponuje lub będzie dysponował osobami skierowanymi do realizacji niniejszego</w:t>
      </w:r>
      <w:r w:rsidR="0008485F">
        <w:rPr>
          <w:rFonts w:ascii="Times New Roman" w:eastAsia="Times New Roman" w:hAnsi="Times New Roman" w:cs="Times New Roman"/>
          <w:sz w:val="20"/>
          <w:szCs w:val="20"/>
          <w:lang w:eastAsia="ar-SA"/>
        </w:rPr>
        <w:t xml:space="preserve"> </w:t>
      </w:r>
      <w:r w:rsidRPr="00B1628A">
        <w:rPr>
          <w:rFonts w:ascii="Times New Roman" w:eastAsia="Times New Roman" w:hAnsi="Times New Roman" w:cs="Times New Roman"/>
          <w:sz w:val="20"/>
          <w:szCs w:val="20"/>
          <w:lang w:eastAsia="ar-SA"/>
        </w:rPr>
        <w:t>zamówienia</w:t>
      </w:r>
      <w:r w:rsidR="00CB051B">
        <w:rPr>
          <w:rFonts w:ascii="Times New Roman" w:eastAsia="Times New Roman" w:hAnsi="Times New Roman" w:cs="Times New Roman"/>
          <w:sz w:val="20"/>
          <w:szCs w:val="20"/>
          <w:lang w:eastAsia="ar-SA"/>
        </w:rPr>
        <w:t xml:space="preserve">, zgodnie z warunkiem udziału w postępowaniu, o którym mowa w Sekcji VI pkt 1 </w:t>
      </w:r>
      <w:proofErr w:type="spellStart"/>
      <w:r w:rsidR="00CB051B">
        <w:rPr>
          <w:rFonts w:ascii="Times New Roman" w:eastAsia="Times New Roman" w:hAnsi="Times New Roman" w:cs="Times New Roman"/>
          <w:sz w:val="20"/>
          <w:szCs w:val="20"/>
          <w:lang w:eastAsia="ar-SA"/>
        </w:rPr>
        <w:t>ppkt</w:t>
      </w:r>
      <w:proofErr w:type="spellEnd"/>
      <w:r w:rsidR="00CB051B">
        <w:rPr>
          <w:rFonts w:ascii="Times New Roman" w:eastAsia="Times New Roman" w:hAnsi="Times New Roman" w:cs="Times New Roman"/>
          <w:sz w:val="20"/>
          <w:szCs w:val="20"/>
          <w:lang w:eastAsia="ar-SA"/>
        </w:rPr>
        <w:t xml:space="preserve"> 1.2 lit. b) Ogłoszenia,</w:t>
      </w:r>
      <w:r w:rsidR="0008485F">
        <w:rPr>
          <w:rFonts w:ascii="Times New Roman" w:eastAsia="Times New Roman" w:hAnsi="Times New Roman" w:cs="Times New Roman"/>
          <w:sz w:val="20"/>
          <w:szCs w:val="20"/>
          <w:lang w:eastAsia="ar-SA"/>
        </w:rPr>
        <w:t xml:space="preserve"> w wymaganej liczbie, tj. </w:t>
      </w:r>
      <w:r w:rsidR="0008485F" w:rsidRPr="00B1628A">
        <w:rPr>
          <w:rFonts w:ascii="Times New Roman" w:eastAsia="Times New Roman" w:hAnsi="Times New Roman" w:cs="Times New Roman"/>
          <w:sz w:val="20"/>
          <w:szCs w:val="20"/>
          <w:u w:val="single"/>
          <w:lang w:eastAsia="ar-SA"/>
        </w:rPr>
        <w:t>min. 3 osobami</w:t>
      </w:r>
      <w:r w:rsidR="0008485F">
        <w:rPr>
          <w:rFonts w:ascii="Times New Roman" w:eastAsia="Times New Roman" w:hAnsi="Times New Roman" w:cs="Times New Roman"/>
          <w:sz w:val="20"/>
          <w:szCs w:val="20"/>
          <w:lang w:eastAsia="ar-SA"/>
        </w:rPr>
        <w:t xml:space="preserve"> dla lokalizacji przy ul. </w:t>
      </w:r>
      <w:proofErr w:type="spellStart"/>
      <w:r w:rsidR="0008485F">
        <w:rPr>
          <w:rFonts w:ascii="Times New Roman" w:eastAsia="Times New Roman" w:hAnsi="Times New Roman" w:cs="Times New Roman"/>
          <w:sz w:val="20"/>
          <w:szCs w:val="20"/>
          <w:lang w:eastAsia="ar-SA"/>
        </w:rPr>
        <w:t>Bagat</w:t>
      </w:r>
      <w:r w:rsidR="00506845">
        <w:rPr>
          <w:rFonts w:ascii="Times New Roman" w:eastAsia="Times New Roman" w:hAnsi="Times New Roman" w:cs="Times New Roman"/>
          <w:sz w:val="20"/>
          <w:szCs w:val="20"/>
          <w:lang w:eastAsia="ar-SA"/>
        </w:rPr>
        <w:t>la</w:t>
      </w:r>
      <w:proofErr w:type="spellEnd"/>
      <w:r w:rsidR="0008485F">
        <w:rPr>
          <w:rFonts w:ascii="Times New Roman" w:eastAsia="Times New Roman" w:hAnsi="Times New Roman" w:cs="Times New Roman"/>
          <w:sz w:val="20"/>
          <w:szCs w:val="20"/>
          <w:lang w:eastAsia="ar-SA"/>
        </w:rPr>
        <w:t xml:space="preserve"> 12 oraz </w:t>
      </w:r>
      <w:r w:rsidR="0008485F" w:rsidRPr="00B1628A">
        <w:rPr>
          <w:rFonts w:ascii="Times New Roman" w:eastAsia="Times New Roman" w:hAnsi="Times New Roman" w:cs="Times New Roman"/>
          <w:sz w:val="20"/>
          <w:szCs w:val="20"/>
          <w:u w:val="single"/>
          <w:lang w:eastAsia="ar-SA"/>
        </w:rPr>
        <w:t>min. 7 osobami</w:t>
      </w:r>
      <w:r w:rsidR="0008485F">
        <w:rPr>
          <w:rFonts w:ascii="Times New Roman" w:eastAsia="Times New Roman" w:hAnsi="Times New Roman" w:cs="Times New Roman"/>
          <w:sz w:val="20"/>
          <w:szCs w:val="20"/>
          <w:lang w:eastAsia="ar-SA"/>
        </w:rPr>
        <w:t xml:space="preserve"> dla lokalizacji przy Al. Stanów Zjednoczonych 53.</w:t>
      </w:r>
    </w:p>
    <w:p w14:paraId="07F7EDDA" w14:textId="77777777"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 xml:space="preserve">                     </w:t>
      </w:r>
    </w:p>
    <w:p w14:paraId="4D6C7952" w14:textId="444F58BD" w:rsidR="0081429F" w:rsidRPr="00C600DB" w:rsidRDefault="0081429F" w:rsidP="00C600DB">
      <w:pPr>
        <w:suppressAutoHyphens/>
        <w:spacing w:before="120" w:after="120" w:line="240" w:lineRule="auto"/>
        <w:jc w:val="both"/>
        <w:rPr>
          <w:rFonts w:ascii="Times New Roman" w:eastAsia="Times New Roman" w:hAnsi="Times New Roman" w:cs="Times New Roman"/>
          <w:lang w:eastAsia="ar-SA"/>
        </w:rPr>
      </w:pPr>
      <w:r w:rsidRPr="00C600DB">
        <w:rPr>
          <w:rFonts w:ascii="Times New Roman" w:eastAsia="Times New Roman" w:hAnsi="Times New Roman" w:cs="Times New Roman"/>
          <w:lang w:eastAsia="ar-SA"/>
        </w:rPr>
        <w:t>……………………………..dnia…………………</w:t>
      </w:r>
      <w:r w:rsidR="00255369" w:rsidRPr="00C600DB">
        <w:rPr>
          <w:rFonts w:ascii="Times New Roman" w:eastAsia="Times New Roman" w:hAnsi="Times New Roman" w:cs="Times New Roman"/>
          <w:lang w:eastAsia="ar-SA"/>
        </w:rPr>
        <w:t xml:space="preserve">                    </w:t>
      </w:r>
      <w:r w:rsidR="00625220" w:rsidRPr="00C600DB">
        <w:rPr>
          <w:rFonts w:ascii="Times New Roman" w:eastAsia="Times New Roman" w:hAnsi="Times New Roman" w:cs="Times New Roman"/>
          <w:lang w:eastAsia="ar-SA"/>
        </w:rPr>
        <w:t>…………………………………</w:t>
      </w:r>
      <w:r w:rsidRPr="00C600DB">
        <w:rPr>
          <w:rFonts w:ascii="Times New Roman" w:eastAsia="Times New Roman" w:hAnsi="Times New Roman" w:cs="Times New Roman"/>
          <w:lang w:eastAsia="ar-SA"/>
        </w:rPr>
        <w:t xml:space="preserve">                   </w:t>
      </w:r>
      <w:r w:rsidR="00625220" w:rsidRPr="00C600DB">
        <w:rPr>
          <w:rFonts w:ascii="Times New Roman" w:eastAsia="Times New Roman" w:hAnsi="Times New Roman" w:cs="Times New Roman"/>
          <w:lang w:eastAsia="ar-SA"/>
        </w:rPr>
        <w:t xml:space="preserve">                                                    </w:t>
      </w:r>
    </w:p>
    <w:p w14:paraId="0BC2D93D" w14:textId="02DF0C7C" w:rsidR="000D78A6" w:rsidRPr="00FB1B46" w:rsidRDefault="0081429F" w:rsidP="00FB1B46">
      <w:pPr>
        <w:spacing w:before="120" w:after="120" w:line="240" w:lineRule="auto"/>
        <w:jc w:val="both"/>
        <w:rPr>
          <w:rFonts w:ascii="Times New Roman" w:eastAsia="Times New Roman" w:hAnsi="Times New Roman" w:cs="Times New Roman"/>
          <w:i/>
          <w:sz w:val="18"/>
          <w:szCs w:val="18"/>
          <w:lang w:eastAsia="ar-SA"/>
        </w:rPr>
      </w:pPr>
      <w:r w:rsidRPr="007840E0">
        <w:rPr>
          <w:rFonts w:ascii="Times New Roman" w:eastAsia="Times New Roman" w:hAnsi="Times New Roman" w:cs="Times New Roman"/>
          <w:i/>
          <w:lang w:eastAsia="ar-SA"/>
        </w:rPr>
        <w:t xml:space="preserve">                                                                                                                     </w:t>
      </w:r>
      <w:r w:rsidR="007840E0">
        <w:rPr>
          <w:rFonts w:ascii="Times New Roman" w:eastAsia="Times New Roman" w:hAnsi="Times New Roman" w:cs="Times New Roman"/>
          <w:i/>
          <w:lang w:eastAsia="ar-SA"/>
        </w:rPr>
        <w:t>/</w:t>
      </w:r>
      <w:r w:rsidR="007840E0">
        <w:rPr>
          <w:rFonts w:ascii="Times New Roman" w:eastAsia="Times New Roman" w:hAnsi="Times New Roman" w:cs="Times New Roman"/>
          <w:i/>
          <w:sz w:val="18"/>
          <w:szCs w:val="18"/>
          <w:lang w:eastAsia="ar-SA"/>
        </w:rPr>
        <w:t>p</w:t>
      </w:r>
      <w:r w:rsidR="00625220" w:rsidRPr="007840E0">
        <w:rPr>
          <w:rFonts w:ascii="Times New Roman" w:eastAsia="Times New Roman" w:hAnsi="Times New Roman" w:cs="Times New Roman"/>
          <w:i/>
          <w:sz w:val="18"/>
          <w:szCs w:val="18"/>
          <w:lang w:eastAsia="ar-SA"/>
        </w:rPr>
        <w:t>odpis Wykonawcy</w:t>
      </w:r>
      <w:r w:rsidR="005561F8">
        <w:rPr>
          <w:rFonts w:ascii="Times New Roman" w:eastAsia="Times New Roman" w:hAnsi="Times New Roman" w:cs="Times New Roman"/>
          <w:i/>
          <w:sz w:val="18"/>
          <w:szCs w:val="18"/>
          <w:lang w:eastAsia="ar-SA"/>
        </w:rPr>
        <w:t>/</w:t>
      </w:r>
    </w:p>
    <w:p w14:paraId="12C8533A" w14:textId="543B8DFC" w:rsidR="005A2DF0" w:rsidRPr="005A2DF0" w:rsidRDefault="005A2DF0" w:rsidP="005A2DF0">
      <w:pPr>
        <w:tabs>
          <w:tab w:val="left" w:leader="dot" w:pos="2068"/>
        </w:tabs>
        <w:overflowPunct w:val="0"/>
        <w:autoSpaceDE w:val="0"/>
        <w:autoSpaceDN w:val="0"/>
        <w:adjustRightInd w:val="0"/>
        <w:spacing w:after="0" w:line="240" w:lineRule="auto"/>
        <w:ind w:left="4956"/>
        <w:jc w:val="right"/>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lastRenderedPageBreak/>
        <w:t>Załącznik nr 6 do Ogłoszenia</w:t>
      </w:r>
    </w:p>
    <w:p w14:paraId="2A2D82A2"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14:paraId="2EF93AEC" w14:textId="77777777" w:rsidR="005A2DF0" w:rsidRPr="005A2DF0" w:rsidRDefault="005A2DF0" w:rsidP="005A2DF0">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5A2DF0">
        <w:rPr>
          <w:rFonts w:ascii="Times New Roman" w:eastAsia="Times New Roman" w:hAnsi="Times New Roman" w:cs="Times New Roman"/>
          <w:b/>
          <w:lang w:eastAsia="pl-PL"/>
        </w:rPr>
        <w:t>Lista podmiotów należących do tej samej grupy kapitałowej/</w:t>
      </w:r>
      <w:r w:rsidRPr="005A2DF0">
        <w:rPr>
          <w:rFonts w:ascii="Times New Roman" w:eastAsia="Times New Roman" w:hAnsi="Times New Roman" w:cs="Times New Roman"/>
          <w:b/>
          <w:lang w:eastAsia="pl-PL"/>
        </w:rPr>
        <w:br/>
        <w:t>informacja o tym, że Wykonawca nie należy do grupy kapitałowej*</w:t>
      </w:r>
    </w:p>
    <w:p w14:paraId="2A5640CF" w14:textId="77777777" w:rsidR="005A2DF0" w:rsidRPr="005A2DF0" w:rsidRDefault="005A2DF0" w:rsidP="005A2DF0">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lang w:eastAsia="pl-PL"/>
        </w:rPr>
      </w:pPr>
    </w:p>
    <w:p w14:paraId="4A010D34"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lang w:eastAsia="pl-PL"/>
        </w:rPr>
        <w:t xml:space="preserve">Zgodnie z art. 24 ust. 11 ustawy </w:t>
      </w:r>
      <w:proofErr w:type="spellStart"/>
      <w:r w:rsidRPr="005A2DF0">
        <w:rPr>
          <w:rFonts w:ascii="Times New Roman" w:eastAsia="Times New Roman" w:hAnsi="Times New Roman" w:cs="Times New Roman"/>
          <w:lang w:eastAsia="pl-PL"/>
        </w:rPr>
        <w:t>Pzp</w:t>
      </w:r>
      <w:proofErr w:type="spellEnd"/>
      <w:r w:rsidRPr="005A2DF0">
        <w:rPr>
          <w:rFonts w:ascii="Times New Roman" w:eastAsia="Times New Roman" w:hAnsi="Times New Roman" w:cs="Times New Roman"/>
          <w:lang w:eastAsia="pl-PL"/>
        </w:rPr>
        <w:t xml:space="preserve"> </w:t>
      </w:r>
      <w:r w:rsidRPr="005A2DF0">
        <w:rPr>
          <w:rFonts w:ascii="Times New Roman" w:eastAsia="Times New Roman" w:hAnsi="Times New Roman" w:cs="Times New Roman"/>
          <w:bCs/>
          <w:lang w:eastAsia="pl-PL"/>
        </w:rPr>
        <w:t>w postepowaniu o udzielenie zamówienia publicznego pn.:</w:t>
      </w:r>
      <w:r w:rsidRPr="005A2DF0">
        <w:rPr>
          <w:rFonts w:ascii="Times New Roman" w:eastAsia="Times New Roman" w:hAnsi="Times New Roman" w:cs="Times New Roman"/>
          <w:b/>
          <w:lang w:eastAsia="pl-PL"/>
        </w:rPr>
        <w:t xml:space="preserve"> „</w:t>
      </w:r>
      <w:r w:rsidRPr="005A2DF0">
        <w:rPr>
          <w:rFonts w:ascii="Times New Roman" w:eastAsia="Times New Roman" w:hAnsi="Times New Roman" w:cs="Times New Roman"/>
          <w:b/>
          <w:bCs/>
          <w:lang w:eastAsia="pl-PL"/>
        </w:rPr>
        <w:t xml:space="preserve">Świadczenie usług ochrony całodobowej budynków Polskiej Agencji Inwestycji i Handlu S.A.” – </w:t>
      </w:r>
      <w:bookmarkStart w:id="4" w:name="_Hlk31719673"/>
      <w:r w:rsidRPr="005A2DF0">
        <w:rPr>
          <w:rFonts w:ascii="Times New Roman" w:eastAsia="Times New Roman" w:hAnsi="Times New Roman" w:cs="Times New Roman"/>
          <w:b/>
          <w:bCs/>
          <w:lang w:eastAsia="pl-PL"/>
        </w:rPr>
        <w:t>nr ref. BPR.CA.25.13/2020/US</w:t>
      </w:r>
    </w:p>
    <w:bookmarkEnd w:id="4"/>
    <w:p w14:paraId="25647316" w14:textId="77777777" w:rsidR="005A2DF0" w:rsidRPr="005A2DF0" w:rsidRDefault="005A2DF0" w:rsidP="005A2D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p w14:paraId="199FDBC0" w14:textId="77777777" w:rsidR="005A2DF0" w:rsidRPr="005A2DF0" w:rsidRDefault="005A2DF0" w:rsidP="005A2DF0">
      <w:pPr>
        <w:widowControl w:val="0"/>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*oświadczam, że PRZYNALEŻĘ do tej samej grupy kapitałowej</w:t>
      </w:r>
      <w:r w:rsidRPr="005A2DF0">
        <w:rPr>
          <w:rFonts w:ascii="Times New Roman" w:eastAsia="Times New Roman" w:hAnsi="Times New Roman" w:cs="Times New Roman"/>
          <w:lang w:eastAsia="pl-PL"/>
        </w:rPr>
        <w:t xml:space="preserve"> </w:t>
      </w:r>
      <w:r w:rsidRPr="005A2DF0">
        <w:rPr>
          <w:rFonts w:ascii="Times New Roman" w:eastAsia="Times New Roman" w:hAnsi="Times New Roman" w:cs="Times New Roman"/>
          <w:b/>
          <w:u w:val="single"/>
          <w:lang w:eastAsia="pl-PL"/>
        </w:rPr>
        <w:t xml:space="preserve">w rozumieniu ustawy </w:t>
      </w:r>
      <w:r w:rsidRPr="005A2DF0">
        <w:rPr>
          <w:rFonts w:ascii="Times New Roman" w:eastAsia="Times New Roman" w:hAnsi="Times New Roman" w:cs="Times New Roman"/>
          <w:b/>
          <w:u w:val="single"/>
          <w:lang w:eastAsia="pl-PL"/>
        </w:rPr>
        <w:br/>
        <w:t>z dnia 16 lutego 2007 r. o ochronie konkurencji i konsumentów (</w:t>
      </w:r>
      <w:proofErr w:type="spellStart"/>
      <w:r w:rsidRPr="005A2DF0">
        <w:rPr>
          <w:rFonts w:ascii="Times New Roman" w:eastAsia="Times New Roman" w:hAnsi="Times New Roman" w:cs="Times New Roman"/>
          <w:b/>
          <w:u w:val="single"/>
          <w:lang w:eastAsia="pl-PL"/>
        </w:rPr>
        <w:t>t.j</w:t>
      </w:r>
      <w:proofErr w:type="spellEnd"/>
      <w:r w:rsidRPr="005A2DF0">
        <w:rPr>
          <w:rFonts w:ascii="Times New Roman" w:eastAsia="Times New Roman" w:hAnsi="Times New Roman" w:cs="Times New Roman"/>
          <w:b/>
          <w:u w:val="single"/>
          <w:lang w:eastAsia="pl-PL"/>
        </w:rPr>
        <w:t xml:space="preserve">. Dz.U. z 2019 roku poz. 369 ze zm.), o której mowa w art. 24 ust. 1 pkt 23 ustawy </w:t>
      </w:r>
      <w:proofErr w:type="spellStart"/>
      <w:r w:rsidRPr="005A2DF0">
        <w:rPr>
          <w:rFonts w:ascii="Times New Roman" w:eastAsia="Times New Roman" w:hAnsi="Times New Roman" w:cs="Times New Roman"/>
          <w:b/>
          <w:u w:val="single"/>
          <w:lang w:eastAsia="pl-PL"/>
        </w:rPr>
        <w:t>Pzp</w:t>
      </w:r>
      <w:proofErr w:type="spellEnd"/>
      <w:r w:rsidRPr="005A2DF0">
        <w:rPr>
          <w:rFonts w:ascii="Times New Roman" w:eastAsia="Times New Roman" w:hAnsi="Times New Roman" w:cs="Times New Roman"/>
          <w:b/>
          <w:u w:val="single"/>
          <w:lang w:eastAsia="pl-PL"/>
        </w:rPr>
        <w:t xml:space="preserve"> z następującymi wykonawcami, którzy złożyli oferty w niniejszym postępowaniu o udzielenia zamówienia:</w:t>
      </w:r>
    </w:p>
    <w:p w14:paraId="24BE168A" w14:textId="77777777" w:rsidR="005A2DF0" w:rsidRPr="005A2DF0" w:rsidRDefault="005A2DF0" w:rsidP="005A2DF0">
      <w:pPr>
        <w:widowControl w:val="0"/>
        <w:adjustRightInd w:val="0"/>
        <w:spacing w:after="0" w:line="240" w:lineRule="auto"/>
        <w:ind w:left="446"/>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1)…</w:t>
      </w:r>
    </w:p>
    <w:p w14:paraId="2B73720B" w14:textId="77777777" w:rsidR="005A2DF0" w:rsidRPr="005A2DF0" w:rsidRDefault="005A2DF0" w:rsidP="005A2DF0">
      <w:pPr>
        <w:widowControl w:val="0"/>
        <w:adjustRightInd w:val="0"/>
        <w:spacing w:after="0" w:line="240" w:lineRule="auto"/>
        <w:ind w:left="446"/>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2) …</w:t>
      </w:r>
    </w:p>
    <w:p w14:paraId="06EAD589" w14:textId="77777777" w:rsidR="005A2DF0" w:rsidRPr="005A2DF0" w:rsidRDefault="005A2DF0" w:rsidP="005A2DF0">
      <w:pPr>
        <w:tabs>
          <w:tab w:val="left" w:pos="0"/>
        </w:tabs>
        <w:overflowPunct w:val="0"/>
        <w:autoSpaceDE w:val="0"/>
        <w:autoSpaceDN w:val="0"/>
        <w:adjustRightInd w:val="0"/>
        <w:spacing w:after="0" w:line="360" w:lineRule="auto"/>
        <w:ind w:left="446"/>
        <w:jc w:val="both"/>
        <w:textAlignment w:val="baseline"/>
        <w:rPr>
          <w:rFonts w:ascii="Times New Roman" w:eastAsia="Times New Roman" w:hAnsi="Times New Roman" w:cs="Times New Roman"/>
          <w:lang w:eastAsia="pl-PL"/>
        </w:rPr>
      </w:pPr>
    </w:p>
    <w:p w14:paraId="7A0E8B75" w14:textId="77777777" w:rsidR="005A2DF0" w:rsidRPr="005A2DF0" w:rsidRDefault="005A2DF0" w:rsidP="005A2DF0">
      <w:pPr>
        <w:tabs>
          <w:tab w:val="left" w:pos="0"/>
        </w:tabs>
        <w:overflowPunct w:val="0"/>
        <w:autoSpaceDE w:val="0"/>
        <w:autoSpaceDN w:val="0"/>
        <w:adjustRightInd w:val="0"/>
        <w:spacing w:after="0" w:line="360" w:lineRule="auto"/>
        <w:ind w:left="446"/>
        <w:jc w:val="both"/>
        <w:textAlignment w:val="baseline"/>
        <w:rPr>
          <w:rFonts w:ascii="Times New Roman" w:eastAsia="Times New Roman" w:hAnsi="Times New Roman" w:cs="Times New Roman"/>
          <w:b/>
          <w:i/>
          <w:vertAlign w:val="superscript"/>
          <w:lang w:eastAsia="pl-PL"/>
        </w:rPr>
      </w:pPr>
      <w:r w:rsidRPr="005A2DF0">
        <w:rPr>
          <w:rFonts w:ascii="Times New Roman" w:eastAsia="Times New Roman" w:hAnsi="Times New Roman" w:cs="Times New Roman"/>
          <w:lang w:eastAsia="pl-PL"/>
        </w:rPr>
        <w:t>Przedstawiam w załączeniu następujące dowody…………………………………………. , że powiązania z Wykonawcą (nazwa adres)……………………………………………... nie prowadzą do zakłócenia konkurencji w postępowaniu o udzielenie zamówienia.</w:t>
      </w:r>
    </w:p>
    <w:p w14:paraId="1B090B88"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450C15FB" w14:textId="77777777" w:rsidR="005A2DF0" w:rsidRPr="005A2DF0" w:rsidRDefault="005A2DF0" w:rsidP="005A2DF0">
      <w:pPr>
        <w:overflowPunct w:val="0"/>
        <w:autoSpaceDE w:val="0"/>
        <w:autoSpaceDN w:val="0"/>
        <w:adjustRightInd w:val="0"/>
        <w:spacing w:after="0" w:line="240" w:lineRule="auto"/>
        <w:ind w:right="6662"/>
        <w:jc w:val="center"/>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(miejscowość, data)</w:t>
      </w:r>
    </w:p>
    <w:p w14:paraId="7BB41326" w14:textId="77777777"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464F9842" w14:textId="77777777" w:rsidR="005A2DF0" w:rsidRPr="005A2DF0" w:rsidRDefault="005A2DF0" w:rsidP="005A2DF0">
      <w:pPr>
        <w:tabs>
          <w:tab w:val="left" w:pos="1418"/>
        </w:tabs>
        <w:overflowPunct w:val="0"/>
        <w:autoSpaceDE w:val="0"/>
        <w:autoSpaceDN w:val="0"/>
        <w:adjustRightInd w:val="0"/>
        <w:spacing w:after="0" w:line="240" w:lineRule="auto"/>
        <w:ind w:left="5812"/>
        <w:jc w:val="center"/>
        <w:textAlignment w:val="baseline"/>
        <w:rPr>
          <w:rFonts w:ascii="Times New Roman" w:eastAsia="Times New Roman" w:hAnsi="Times New Roman" w:cs="Times New Roman"/>
          <w:i/>
          <w:vertAlign w:val="superscript"/>
          <w:lang w:eastAsia="pl-PL"/>
        </w:rPr>
      </w:pPr>
      <w:r w:rsidRPr="005A2DF0">
        <w:rPr>
          <w:rFonts w:ascii="Times New Roman" w:eastAsia="Times New Roman" w:hAnsi="Times New Roman" w:cs="Times New Roman"/>
          <w:i/>
          <w:lang w:eastAsia="pl-PL"/>
        </w:rPr>
        <w:t>(podpis i pieczęć Wykonawcy)</w:t>
      </w:r>
    </w:p>
    <w:p w14:paraId="7690F4C3" w14:textId="77777777" w:rsidR="005A2DF0" w:rsidRPr="005A2DF0" w:rsidRDefault="00F40248" w:rsidP="005A2DF0">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pict w14:anchorId="03B35B75">
          <v:rect id="_x0000_i1025" style="width:470.3pt;height:1pt" o:hralign="center" o:hrstd="t" o:hr="t" fillcolor="#a0a0a0" stroked="f"/>
        </w:pict>
      </w:r>
    </w:p>
    <w:p w14:paraId="320AE669" w14:textId="77777777" w:rsidR="005A2DF0" w:rsidRPr="005A2DF0" w:rsidRDefault="005A2DF0" w:rsidP="005A2DF0">
      <w:pPr>
        <w:widowControl w:val="0"/>
        <w:numPr>
          <w:ilvl w:val="0"/>
          <w:numId w:val="62"/>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u w:val="single"/>
          <w:lang w:eastAsia="pl-PL"/>
        </w:rPr>
        <w:t>* oświadczam, że NIE PRZYNALEŻĘ do tej samej grupy kapitałowej</w:t>
      </w:r>
      <w:r w:rsidRPr="005A2DF0">
        <w:rPr>
          <w:rFonts w:ascii="Times New Roman" w:eastAsia="Times New Roman" w:hAnsi="Times New Roman" w:cs="Times New Roman"/>
          <w:lang w:eastAsia="pl-PL"/>
        </w:rPr>
        <w:t xml:space="preserve"> </w:t>
      </w:r>
      <w:r w:rsidRPr="005A2DF0">
        <w:rPr>
          <w:rFonts w:ascii="Times New Roman" w:eastAsia="Times New Roman" w:hAnsi="Times New Roman" w:cs="Times New Roman"/>
          <w:b/>
          <w:u w:val="single"/>
          <w:lang w:eastAsia="pl-PL"/>
        </w:rPr>
        <w:t>w rozumieniu ustawy z dnia 16 lutego 2007 r. o ochronie konkurencji i konsumentów (</w:t>
      </w:r>
      <w:proofErr w:type="spellStart"/>
      <w:r w:rsidRPr="005A2DF0">
        <w:rPr>
          <w:rFonts w:ascii="Times New Roman" w:eastAsia="Times New Roman" w:hAnsi="Times New Roman" w:cs="Times New Roman"/>
          <w:b/>
          <w:u w:val="single"/>
          <w:lang w:eastAsia="pl-PL"/>
        </w:rPr>
        <w:t>t.j</w:t>
      </w:r>
      <w:proofErr w:type="spellEnd"/>
      <w:r w:rsidRPr="005A2DF0">
        <w:rPr>
          <w:rFonts w:ascii="Times New Roman" w:eastAsia="Times New Roman" w:hAnsi="Times New Roman" w:cs="Times New Roman"/>
          <w:b/>
          <w:u w:val="single"/>
          <w:lang w:eastAsia="pl-PL"/>
        </w:rPr>
        <w:t xml:space="preserve">. Dz.U. z 2019 roku poz. 369 ze zm.), o której mowa w art. 24 ust. 1 pkt 23 ustawy </w:t>
      </w:r>
      <w:proofErr w:type="spellStart"/>
      <w:r w:rsidRPr="005A2DF0">
        <w:rPr>
          <w:rFonts w:ascii="Times New Roman" w:eastAsia="Times New Roman" w:hAnsi="Times New Roman" w:cs="Times New Roman"/>
          <w:b/>
          <w:u w:val="single"/>
          <w:lang w:eastAsia="pl-PL"/>
        </w:rPr>
        <w:t>Pzp</w:t>
      </w:r>
      <w:proofErr w:type="spellEnd"/>
      <w:r w:rsidRPr="005A2DF0">
        <w:rPr>
          <w:rFonts w:ascii="Times New Roman" w:eastAsia="Times New Roman" w:hAnsi="Times New Roman" w:cs="Times New Roman"/>
          <w:b/>
          <w:u w:val="single"/>
          <w:lang w:eastAsia="pl-PL"/>
        </w:rPr>
        <w:t xml:space="preserve"> </w:t>
      </w:r>
      <w:r w:rsidRPr="005A2DF0">
        <w:rPr>
          <w:rFonts w:ascii="Times New Roman" w:eastAsia="Times New Roman" w:hAnsi="Times New Roman" w:cs="Times New Roman"/>
          <w:b/>
          <w:u w:val="single"/>
          <w:lang w:eastAsia="pl-PL"/>
        </w:rPr>
        <w:br/>
        <w:t>z wykonawcami, którzy złożyli oferty, w niniejszym postępowaniu o udzielenia zamówienia:</w:t>
      </w:r>
    </w:p>
    <w:p w14:paraId="67361080"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i/>
          <w:lang w:eastAsia="pl-PL"/>
        </w:rPr>
      </w:pPr>
    </w:p>
    <w:p w14:paraId="2023EDD9"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1D684E2A" w14:textId="77777777" w:rsidR="005A2DF0" w:rsidRPr="005A2DF0" w:rsidRDefault="005A2DF0" w:rsidP="005A2DF0">
      <w:pPr>
        <w:overflowPunct w:val="0"/>
        <w:autoSpaceDE w:val="0"/>
        <w:autoSpaceDN w:val="0"/>
        <w:adjustRightInd w:val="0"/>
        <w:spacing w:after="0" w:line="240" w:lineRule="auto"/>
        <w:ind w:right="7085"/>
        <w:jc w:val="center"/>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(miejscowość, data)</w:t>
      </w:r>
    </w:p>
    <w:p w14:paraId="458B5ACD" w14:textId="77777777"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w:t>
      </w:r>
    </w:p>
    <w:p w14:paraId="0E27577F" w14:textId="77777777" w:rsidR="005A2DF0" w:rsidRPr="005A2DF0" w:rsidRDefault="005A2DF0" w:rsidP="005A2DF0">
      <w:pPr>
        <w:tabs>
          <w:tab w:val="left" w:pos="1418"/>
        </w:tabs>
        <w:overflowPunct w:val="0"/>
        <w:autoSpaceDE w:val="0"/>
        <w:autoSpaceDN w:val="0"/>
        <w:adjustRightInd w:val="0"/>
        <w:spacing w:after="0" w:line="240" w:lineRule="auto"/>
        <w:ind w:left="5812" w:right="-2"/>
        <w:jc w:val="center"/>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(podpis i pieczęć Wykonawcy)</w:t>
      </w:r>
    </w:p>
    <w:p w14:paraId="165461A1" w14:textId="77777777" w:rsidR="005A2DF0" w:rsidRPr="005A2DF0" w:rsidRDefault="005A2DF0" w:rsidP="005A2DF0">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p>
    <w:p w14:paraId="3E3223B2" w14:textId="7CA65AF6" w:rsidR="005A2DF0" w:rsidRPr="005A2DF0" w:rsidRDefault="005A2DF0" w:rsidP="005A2DF0">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b/>
          <w:bCs/>
          <w:lang w:eastAsia="pl-PL"/>
        </w:rPr>
        <w:t>Uwaga:</w:t>
      </w:r>
      <w:r w:rsidRPr="005A2DF0">
        <w:rPr>
          <w:rFonts w:ascii="Times New Roman" w:eastAsia="Times New Roman" w:hAnsi="Times New Roman" w:cs="Times New Roman"/>
          <w:lang w:eastAsia="pl-PL"/>
        </w:rPr>
        <w:t xml:space="preserve"> Wykonawca, w terminie 3 dni od dnia od zamieszczenia na stronie internetowej informacji, o której mowa w art. 86 ust. 5 ustawy </w:t>
      </w:r>
      <w:proofErr w:type="spellStart"/>
      <w:r w:rsidRPr="005A2DF0">
        <w:rPr>
          <w:rFonts w:ascii="Times New Roman" w:eastAsia="Times New Roman" w:hAnsi="Times New Roman" w:cs="Times New Roman"/>
          <w:lang w:eastAsia="pl-PL"/>
        </w:rPr>
        <w:t>Pzp</w:t>
      </w:r>
      <w:proofErr w:type="spellEnd"/>
      <w:r w:rsidRPr="005A2DF0">
        <w:rPr>
          <w:rFonts w:ascii="Times New Roman" w:eastAsia="Times New Roman" w:hAnsi="Times New Roman" w:cs="Times New Roman"/>
          <w:lang w:eastAsia="pl-PL"/>
        </w:rPr>
        <w:t xml:space="preserve">, przekazuje Zamawiającemu powyższe oświadczenie. Wraz ze złożeniem oświadczenia, wykonawca może przedstawić dowody, że powiązania z innym </w:t>
      </w:r>
      <w:r w:rsidR="00506845">
        <w:rPr>
          <w:rFonts w:ascii="Times New Roman" w:eastAsia="Times New Roman" w:hAnsi="Times New Roman" w:cs="Times New Roman"/>
          <w:lang w:eastAsia="pl-PL"/>
        </w:rPr>
        <w:t>W</w:t>
      </w:r>
      <w:r w:rsidR="00506845" w:rsidRPr="005A2DF0">
        <w:rPr>
          <w:rFonts w:ascii="Times New Roman" w:eastAsia="Times New Roman" w:hAnsi="Times New Roman" w:cs="Times New Roman"/>
          <w:lang w:eastAsia="pl-PL"/>
        </w:rPr>
        <w:t xml:space="preserve">ykonawcą </w:t>
      </w:r>
      <w:r w:rsidRPr="005A2DF0">
        <w:rPr>
          <w:rFonts w:ascii="Times New Roman" w:eastAsia="Times New Roman" w:hAnsi="Times New Roman" w:cs="Times New Roman"/>
          <w:lang w:eastAsia="pl-PL"/>
        </w:rPr>
        <w:t>nie prowadzą do zakłócenia konkurencji w postępowaniu o udzielenie zamówienia.</w:t>
      </w:r>
    </w:p>
    <w:p w14:paraId="24904513" w14:textId="77777777" w:rsidR="005A2DF0" w:rsidRPr="005A2DF0" w:rsidRDefault="005A2DF0" w:rsidP="005A2DF0">
      <w:p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p>
    <w:p w14:paraId="4DB6A279" w14:textId="77777777" w:rsidR="005A2DF0" w:rsidRPr="005A2DF0" w:rsidRDefault="005A2DF0" w:rsidP="005A2DF0">
      <w:pPr>
        <w:tabs>
          <w:tab w:val="left" w:leader="dot" w:pos="2068"/>
        </w:tabs>
        <w:overflowPunct w:val="0"/>
        <w:autoSpaceDE w:val="0"/>
        <w:autoSpaceDN w:val="0"/>
        <w:adjustRightInd w:val="0"/>
        <w:spacing w:after="0"/>
        <w:ind w:left="4956"/>
        <w:jc w:val="right"/>
        <w:textAlignment w:val="baseline"/>
        <w:rPr>
          <w:rFonts w:ascii="Times New Roman" w:eastAsia="Times New Roman" w:hAnsi="Times New Roman" w:cs="Times New Roman"/>
          <w:b/>
          <w:bCs/>
          <w:lang w:eastAsia="pl-PL"/>
        </w:rPr>
      </w:pPr>
    </w:p>
    <w:p w14:paraId="7283DB1D" w14:textId="77777777" w:rsidR="005A2DF0" w:rsidRPr="005A2DF0" w:rsidRDefault="005A2DF0" w:rsidP="005A2DF0">
      <w:pPr>
        <w:overflowPunct w:val="0"/>
        <w:autoSpaceDE w:val="0"/>
        <w:autoSpaceDN w:val="0"/>
        <w:adjustRightInd w:val="0"/>
        <w:spacing w:after="0" w:line="240" w:lineRule="auto"/>
        <w:ind w:left="4963" w:firstLine="709"/>
        <w:textAlignment w:val="baseline"/>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 xml:space="preserve">                  </w:t>
      </w:r>
    </w:p>
    <w:p w14:paraId="4779DB99" w14:textId="77777777" w:rsidR="005A2DF0" w:rsidRPr="005A2DF0" w:rsidRDefault="005A2DF0" w:rsidP="005A2DF0">
      <w:pPr>
        <w:suppressAutoHyphens/>
        <w:autoSpaceDE w:val="0"/>
        <w:spacing w:before="120" w:after="120" w:line="240" w:lineRule="auto"/>
        <w:ind w:firstLine="708"/>
        <w:jc w:val="both"/>
        <w:rPr>
          <w:rFonts w:ascii="Times New Roman" w:eastAsia="Times New Roman" w:hAnsi="Times New Roman" w:cs="Times New Roman"/>
          <w:bCs/>
          <w:i/>
          <w:color w:val="000000"/>
          <w:lang w:eastAsia="ar-SA"/>
        </w:rPr>
      </w:pPr>
    </w:p>
    <w:p w14:paraId="28EA645C" w14:textId="77777777" w:rsidR="005A2DF0" w:rsidRPr="005A2DF0" w:rsidRDefault="005A2DF0" w:rsidP="005A2DF0">
      <w:pPr>
        <w:suppressAutoHyphens/>
        <w:autoSpaceDE w:val="0"/>
        <w:spacing w:before="120" w:after="120" w:line="240" w:lineRule="auto"/>
        <w:ind w:firstLine="708"/>
        <w:jc w:val="both"/>
        <w:rPr>
          <w:rFonts w:ascii="Times New Roman" w:eastAsia="Times New Roman" w:hAnsi="Times New Roman" w:cs="Times New Roman"/>
          <w:bCs/>
          <w:i/>
          <w:color w:val="000000"/>
          <w:lang w:eastAsia="ar-SA"/>
        </w:rPr>
      </w:pPr>
    </w:p>
    <w:p w14:paraId="4318E6DA"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2D5D1356" w14:textId="77777777" w:rsidR="005A2DF0" w:rsidRPr="005A2DF0" w:rsidRDefault="005A2DF0" w:rsidP="005A2DF0">
      <w:pPr>
        <w:overflowPunct w:val="0"/>
        <w:autoSpaceDE w:val="0"/>
        <w:autoSpaceDN w:val="0"/>
        <w:adjustRightInd w:val="0"/>
        <w:spacing w:after="0" w:line="240" w:lineRule="auto"/>
        <w:textAlignment w:val="baseline"/>
        <w:rPr>
          <w:rFonts w:ascii="Times New Roman" w:eastAsia="Times New Roman" w:hAnsi="Times New Roman" w:cs="Times New Roman"/>
          <w:b/>
          <w:lang w:eastAsia="pl-PL"/>
        </w:rPr>
      </w:pPr>
    </w:p>
    <w:p w14:paraId="64152839" w14:textId="77777777" w:rsid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Cs/>
          <w:lang w:eastAsia="pl-PL"/>
        </w:rPr>
      </w:pPr>
    </w:p>
    <w:p w14:paraId="2E55D552" w14:textId="77777777" w:rsid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Cs/>
          <w:lang w:eastAsia="pl-PL"/>
        </w:rPr>
      </w:pPr>
    </w:p>
    <w:p w14:paraId="66BB916C" w14:textId="1AB50A38"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Cs/>
          <w:lang w:eastAsia="pl-PL"/>
        </w:rPr>
      </w:pPr>
      <w:r w:rsidRPr="005A2DF0">
        <w:rPr>
          <w:rFonts w:ascii="Times New Roman" w:eastAsia="Times New Roman" w:hAnsi="Times New Roman" w:cs="Times New Roman"/>
          <w:bCs/>
          <w:lang w:eastAsia="pl-PL"/>
        </w:rPr>
        <w:lastRenderedPageBreak/>
        <w:t>Załącznik nr 7 do Ogłoszenia</w:t>
      </w:r>
    </w:p>
    <w:p w14:paraId="44C6CB81" w14:textId="77777777" w:rsidR="005A2DF0" w:rsidRPr="005A2DF0" w:rsidRDefault="005A2DF0" w:rsidP="005A2DF0">
      <w:pPr>
        <w:overflowPunct w:val="0"/>
        <w:autoSpaceDE w:val="0"/>
        <w:autoSpaceDN w:val="0"/>
        <w:adjustRightInd w:val="0"/>
        <w:spacing w:after="0" w:line="240" w:lineRule="auto"/>
        <w:ind w:left="5672" w:firstLine="709"/>
        <w:textAlignment w:val="baseline"/>
        <w:rPr>
          <w:rFonts w:ascii="Times New Roman" w:eastAsia="Times New Roman" w:hAnsi="Times New Roman" w:cs="Times New Roman"/>
          <w:b/>
          <w:lang w:eastAsia="pl-PL"/>
        </w:rPr>
      </w:pPr>
    </w:p>
    <w:p w14:paraId="1979E397" w14:textId="77777777" w:rsidR="005A2DF0" w:rsidRPr="005A2DF0" w:rsidRDefault="005A2DF0" w:rsidP="005A2DF0">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l-PL"/>
        </w:rPr>
      </w:pPr>
    </w:p>
    <w:p w14:paraId="741CD585"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lang w:eastAsia="pl-PL"/>
        </w:rPr>
      </w:pPr>
      <w:r w:rsidRPr="005A2DF0">
        <w:rPr>
          <w:rFonts w:ascii="Times New Roman" w:eastAsia="Times New Roman" w:hAnsi="Times New Roman" w:cs="Times New Roman"/>
          <w:b/>
          <w:lang w:eastAsia="pl-PL"/>
        </w:rPr>
        <w:t xml:space="preserve">ZOBOWIĄZANIE PODMIOTU, O KTÓRYM MOWA W ART. 22a USTAWY </w:t>
      </w:r>
      <w:proofErr w:type="spellStart"/>
      <w:r w:rsidRPr="005A2DF0">
        <w:rPr>
          <w:rFonts w:ascii="Times New Roman" w:eastAsia="Times New Roman" w:hAnsi="Times New Roman" w:cs="Times New Roman"/>
          <w:b/>
          <w:lang w:eastAsia="pl-PL"/>
        </w:rPr>
        <w:t>PzP</w:t>
      </w:r>
      <w:proofErr w:type="spellEnd"/>
      <w:r w:rsidRPr="005A2DF0">
        <w:rPr>
          <w:rFonts w:ascii="Times New Roman" w:eastAsia="Times New Roman" w:hAnsi="Times New Roman" w:cs="Times New Roman"/>
          <w:b/>
          <w:lang w:eastAsia="pl-PL"/>
        </w:rPr>
        <w:t xml:space="preserve">  DO ODDANIA DO DYSPOZYCJI WYKONAWCY NIEZBĘDNYCH ZASOBÓW NA POTRZEBY WYKONANIA ZAMÓWIENIA </w:t>
      </w:r>
    </w:p>
    <w:p w14:paraId="11383BF7"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b/>
          <w:lang w:eastAsia="pl-PL"/>
        </w:rPr>
        <w:t>pn.:</w:t>
      </w:r>
      <w:r w:rsidRPr="005A2DF0">
        <w:rPr>
          <w:rFonts w:ascii="Times New Roman" w:eastAsia="Times New Roman" w:hAnsi="Times New Roman" w:cs="Times New Roman"/>
          <w:lang w:eastAsia="pl-PL"/>
        </w:rPr>
        <w:t xml:space="preserve"> </w:t>
      </w:r>
      <w:bookmarkStart w:id="5" w:name="_Hlk31719218"/>
      <w:r w:rsidRPr="005A2DF0">
        <w:rPr>
          <w:rFonts w:ascii="Times New Roman" w:eastAsia="Times New Roman" w:hAnsi="Times New Roman" w:cs="Times New Roman"/>
          <w:b/>
          <w:lang w:eastAsia="pl-PL"/>
        </w:rPr>
        <w:t>„</w:t>
      </w:r>
      <w:r w:rsidRPr="005A2DF0">
        <w:rPr>
          <w:rFonts w:ascii="Times New Roman" w:eastAsia="Times New Roman" w:hAnsi="Times New Roman" w:cs="Times New Roman"/>
          <w:b/>
          <w:bCs/>
          <w:lang w:eastAsia="pl-PL"/>
        </w:rPr>
        <w:t>Świadczenie usług ochrony całodobowej budynków Polskiej Agencji Inwestycji i Handlu S.A.” – nr ref. BPR.CA.25.13/2020/US</w:t>
      </w:r>
    </w:p>
    <w:bookmarkEnd w:id="5"/>
    <w:p w14:paraId="356134E5" w14:textId="662CD3BD"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lang w:eastAsia="pl-PL"/>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w:t>
      </w:r>
      <w:r w:rsidRPr="005A2DF0">
        <w:rPr>
          <w:rFonts w:ascii="Times New Roman" w:eastAsia="Times New Roman" w:hAnsi="Times New Roman" w:cs="Times New Roman"/>
          <w:lang w:eastAsia="pl-PL"/>
        </w:rPr>
        <w:br/>
        <w:t xml:space="preserve"> – zdolności techniczne*/zdolności zawodowe*)  do dyspozycji Wykonawcy: ………………………………………………………………  (nazwa Wykonawcy) przy wykonywaniu (w trakcie realizacji) zamówienia pod nazwą: </w:t>
      </w:r>
      <w:r w:rsidRPr="005A2DF0">
        <w:rPr>
          <w:rFonts w:ascii="Times New Roman" w:eastAsia="Times New Roman" w:hAnsi="Times New Roman" w:cs="Times New Roman"/>
          <w:b/>
          <w:lang w:eastAsia="pl-PL"/>
        </w:rPr>
        <w:t xml:space="preserve">„Świadczenie usług ochrony całodobowej budynków Polskiej Agencji Inwestycji i Handlu S.A.” - </w:t>
      </w:r>
      <w:r w:rsidRPr="005A2DF0">
        <w:rPr>
          <w:rFonts w:ascii="Times New Roman" w:eastAsia="Times New Roman" w:hAnsi="Times New Roman" w:cs="Times New Roman"/>
          <w:b/>
          <w:bCs/>
          <w:lang w:eastAsia="pl-PL"/>
        </w:rPr>
        <w:t>nr ref. BPR.CA.25.13/2020/US</w:t>
      </w:r>
    </w:p>
    <w:p w14:paraId="6D36F793"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p>
    <w:p w14:paraId="70C4C00E"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pl-PL"/>
        </w:rPr>
      </w:pPr>
      <w:r w:rsidRPr="005A2DF0">
        <w:rPr>
          <w:rFonts w:ascii="Times New Roman" w:eastAsia="Times New Roman" w:hAnsi="Times New Roman" w:cs="Times New Roman"/>
          <w:b/>
          <w:bCs/>
          <w:lang w:eastAsia="pl-PL"/>
        </w:rPr>
        <w:t>Oświadczam, iż:</w:t>
      </w:r>
    </w:p>
    <w:p w14:paraId="4708CA74"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1) udostępniam Wykonawcy ww. zasoby, w następującym zakresie:              ………………………………………………………………………………………………………………………………………………………………………………………………………………………………………………………………………………………….....</w:t>
      </w:r>
    </w:p>
    <w:p w14:paraId="374B973D"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2) sposób wykorzystania przez Wykonawcę  udostępnionych przeze mnie zasobów przy wykonywaniu zamówienia będzie następujący: ……………………………………………………………………………………………………………………………………………………………………………………………………………………………………………………………………………………….......</w:t>
      </w:r>
    </w:p>
    <w:p w14:paraId="69F5C37E"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3) charakter stosunku łączącego mnie z Wykonawcą będzie następujący: ………………………………………………………………………………………………………………………………………………</w:t>
      </w:r>
    </w:p>
    <w:p w14:paraId="1459ABCB"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4) zakres mojego udziału przy wykonywaniu zamówienia będzie następujący: ………………………………………………………………………………………………………………………………………………………………………………………………………………………………………………………………………………………….....</w:t>
      </w:r>
    </w:p>
    <w:p w14:paraId="4F203741" w14:textId="77777777" w:rsidR="005A2DF0" w:rsidRPr="005A2DF0" w:rsidRDefault="005A2DF0" w:rsidP="005A2DF0">
      <w:pPr>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5A2DF0">
        <w:rPr>
          <w:rFonts w:ascii="Times New Roman" w:eastAsia="Times New Roman" w:hAnsi="Times New Roman" w:cs="Times New Roman"/>
          <w:lang w:eastAsia="pl-PL"/>
        </w:rPr>
        <w:lastRenderedPageBreak/>
        <w:t>5) okres mojego udziału przy wykonywaniu zamówienia będzie następujący: …………………………………………………………………………………………………………………………………………………………………………………………………………………………………………………………………………………………</w:t>
      </w:r>
    </w:p>
    <w:p w14:paraId="21F48E69" w14:textId="77777777" w:rsidR="005A2DF0" w:rsidRPr="005A2DF0" w:rsidRDefault="005A2DF0" w:rsidP="005A2DF0">
      <w:pPr>
        <w:spacing w:after="0" w:line="360" w:lineRule="auto"/>
        <w:ind w:left="2836" w:right="295"/>
        <w:jc w:val="both"/>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 xml:space="preserve">             </w:t>
      </w:r>
    </w:p>
    <w:p w14:paraId="3E0804CC" w14:textId="77777777" w:rsidR="005A2DF0" w:rsidRPr="005A2DF0" w:rsidRDefault="005A2DF0" w:rsidP="005A2DF0">
      <w:pPr>
        <w:spacing w:after="0" w:line="360" w:lineRule="auto"/>
        <w:ind w:left="2836" w:right="295"/>
        <w:jc w:val="right"/>
        <w:rPr>
          <w:rFonts w:ascii="Times New Roman" w:eastAsia="Times New Roman" w:hAnsi="Times New Roman" w:cs="Times New Roman"/>
          <w:lang w:eastAsia="pl-PL"/>
        </w:rPr>
      </w:pPr>
    </w:p>
    <w:p w14:paraId="54ACD7DB" w14:textId="77777777" w:rsidR="005A2DF0" w:rsidRPr="005A2DF0" w:rsidRDefault="005A2DF0" w:rsidP="005A2DF0">
      <w:pPr>
        <w:spacing w:after="0" w:line="360" w:lineRule="auto"/>
        <w:ind w:right="295"/>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*niepotrzebne skreślić</w:t>
      </w:r>
    </w:p>
    <w:p w14:paraId="05E1CCEC" w14:textId="77777777" w:rsidR="005A2DF0" w:rsidRPr="005A2DF0" w:rsidRDefault="005A2DF0" w:rsidP="005A2DF0">
      <w:pPr>
        <w:spacing w:after="0" w:line="360" w:lineRule="auto"/>
        <w:ind w:left="2836" w:right="295"/>
        <w:jc w:val="right"/>
        <w:rPr>
          <w:rFonts w:ascii="Times New Roman" w:eastAsia="Times New Roman" w:hAnsi="Times New Roman" w:cs="Times New Roman"/>
          <w:lang w:eastAsia="pl-PL"/>
        </w:rPr>
      </w:pPr>
      <w:r w:rsidRPr="005A2DF0">
        <w:rPr>
          <w:rFonts w:ascii="Times New Roman" w:eastAsia="Times New Roman" w:hAnsi="Times New Roman" w:cs="Times New Roman"/>
          <w:lang w:eastAsia="pl-PL"/>
        </w:rPr>
        <w:t>...........................................................................</w:t>
      </w:r>
    </w:p>
    <w:p w14:paraId="427F1D7A" w14:textId="77777777" w:rsidR="005A2DF0" w:rsidRPr="005A2DF0" w:rsidRDefault="005A2DF0" w:rsidP="005A2DF0">
      <w:pPr>
        <w:spacing w:after="0" w:line="360" w:lineRule="auto"/>
        <w:ind w:left="2836" w:right="293"/>
        <w:jc w:val="right"/>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podpisy osób/osoby wskazanych w dokumencie</w:t>
      </w:r>
    </w:p>
    <w:p w14:paraId="219A9D73" w14:textId="77777777" w:rsidR="005A2DF0" w:rsidRPr="005A2DF0" w:rsidRDefault="005A2DF0" w:rsidP="005A2DF0">
      <w:pPr>
        <w:spacing w:after="0" w:line="360" w:lineRule="auto"/>
        <w:ind w:left="2836" w:right="293"/>
        <w:jc w:val="right"/>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uprawniającym do występowania w obrocie prawnym</w:t>
      </w:r>
    </w:p>
    <w:p w14:paraId="43970D3C" w14:textId="77777777" w:rsidR="005A2DF0" w:rsidRPr="005A2DF0" w:rsidRDefault="005A2DF0" w:rsidP="005A2DF0">
      <w:pPr>
        <w:spacing w:after="0" w:line="360" w:lineRule="auto"/>
        <w:ind w:left="2836" w:right="293"/>
        <w:jc w:val="right"/>
        <w:rPr>
          <w:rFonts w:ascii="Times New Roman" w:eastAsia="Times New Roman" w:hAnsi="Times New Roman" w:cs="Times New Roman"/>
          <w:i/>
          <w:lang w:eastAsia="pl-PL"/>
        </w:rPr>
      </w:pPr>
      <w:r w:rsidRPr="005A2DF0">
        <w:rPr>
          <w:rFonts w:ascii="Times New Roman" w:eastAsia="Times New Roman" w:hAnsi="Times New Roman" w:cs="Times New Roman"/>
          <w:i/>
          <w:lang w:eastAsia="pl-PL"/>
        </w:rPr>
        <w:t>lub posiadających pełnomocnictwo</w:t>
      </w:r>
    </w:p>
    <w:p w14:paraId="1CD343EC" w14:textId="6FE183B5" w:rsidR="005A2DF0" w:rsidRDefault="005A2DF0" w:rsidP="005561F8">
      <w:pPr>
        <w:spacing w:before="120" w:after="120" w:line="240" w:lineRule="auto"/>
        <w:jc w:val="both"/>
        <w:rPr>
          <w:rFonts w:ascii="Times New Roman" w:eastAsia="Times New Roman" w:hAnsi="Times New Roman" w:cs="Times New Roman"/>
          <w:i/>
          <w:sz w:val="18"/>
          <w:szCs w:val="18"/>
          <w:lang w:eastAsia="ar-SA"/>
        </w:rPr>
      </w:pPr>
    </w:p>
    <w:p w14:paraId="3986A1D4" w14:textId="77777777" w:rsidR="005A2DF0" w:rsidRPr="005561F8" w:rsidRDefault="005A2DF0" w:rsidP="005561F8">
      <w:pPr>
        <w:spacing w:before="120" w:after="120" w:line="240" w:lineRule="auto"/>
        <w:jc w:val="both"/>
        <w:rPr>
          <w:rFonts w:ascii="Times New Roman" w:eastAsia="Times New Roman" w:hAnsi="Times New Roman" w:cs="Times New Roman"/>
          <w:bCs/>
          <w:color w:val="000000"/>
          <w:lang w:eastAsia="ar-SA"/>
        </w:rPr>
      </w:pPr>
    </w:p>
    <w:sectPr w:rsidR="005A2DF0" w:rsidRPr="005561F8" w:rsidSect="0081429F">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083A" w14:textId="77777777" w:rsidR="00F40248" w:rsidRDefault="00F40248" w:rsidP="009F199F">
      <w:pPr>
        <w:spacing w:after="0" w:line="240" w:lineRule="auto"/>
      </w:pPr>
      <w:r>
        <w:separator/>
      </w:r>
    </w:p>
  </w:endnote>
  <w:endnote w:type="continuationSeparator" w:id="0">
    <w:p w14:paraId="4E39EF41" w14:textId="77777777" w:rsidR="00F40248" w:rsidRDefault="00F40248" w:rsidP="009F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56A7" w14:textId="77777777" w:rsidR="00F40248" w:rsidRDefault="00F40248" w:rsidP="009F199F">
      <w:pPr>
        <w:spacing w:after="0" w:line="240" w:lineRule="auto"/>
      </w:pPr>
      <w:r>
        <w:separator/>
      </w:r>
    </w:p>
  </w:footnote>
  <w:footnote w:type="continuationSeparator" w:id="0">
    <w:p w14:paraId="64DD43A3" w14:textId="77777777" w:rsidR="00F40248" w:rsidRDefault="00F40248" w:rsidP="009F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D8A7" w14:textId="76DC535B" w:rsidR="00433C42" w:rsidRPr="00170B95" w:rsidRDefault="00433C42" w:rsidP="00035BFC">
    <w:pPr>
      <w:pStyle w:val="Nagwek"/>
      <w:tabs>
        <w:tab w:val="left" w:pos="307"/>
      </w:tabs>
      <w:rPr>
        <w:sz w:val="20"/>
        <w:szCs w:val="20"/>
      </w:rPr>
    </w:pPr>
    <w:r>
      <w:rPr>
        <w:sz w:val="20"/>
        <w:szCs w:val="20"/>
      </w:rPr>
      <w:tab/>
    </w: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847883CC"/>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2157"/>
        </w:tabs>
        <w:ind w:left="2157"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900"/>
        </w:tabs>
        <w:ind w:left="900" w:hanging="360"/>
      </w:pPr>
      <w:rPr>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40" w:hanging="34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C"/>
    <w:multiLevelType w:val="singleLevel"/>
    <w:tmpl w:val="0000000C"/>
    <w:name w:val="WW8Num12"/>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9" w15:restartNumberingAfterBreak="0">
    <w:nsid w:val="00000014"/>
    <w:multiLevelType w:val="multilevel"/>
    <w:tmpl w:val="00000014"/>
    <w:name w:val="WW8Num24"/>
    <w:lvl w:ilvl="0">
      <w:start w:val="18"/>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6"/>
    <w:multiLevelType w:val="multilevel"/>
    <w:tmpl w:val="00000016"/>
    <w:name w:val="WW8Num2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15:restartNumberingAfterBreak="0">
    <w:nsid w:val="00000018"/>
    <w:multiLevelType w:val="multilevel"/>
    <w:tmpl w:val="00000018"/>
    <w:name w:val="WW8Num3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lef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2" w15:restartNumberingAfterBreak="0">
    <w:nsid w:val="0000001C"/>
    <w:multiLevelType w:val="singleLevel"/>
    <w:tmpl w:val="0000001C"/>
    <w:name w:val="WW8Num35"/>
    <w:lvl w:ilvl="0">
      <w:start w:val="1"/>
      <w:numFmt w:val="lowerLetter"/>
      <w:lvlText w:val="%1)"/>
      <w:lvlJc w:val="left"/>
      <w:pPr>
        <w:tabs>
          <w:tab w:val="num" w:pos="720"/>
        </w:tabs>
        <w:ind w:left="720" w:hanging="360"/>
      </w:pPr>
    </w:lvl>
  </w:abstractNum>
  <w:abstractNum w:abstractNumId="13" w15:restartNumberingAfterBreak="0">
    <w:nsid w:val="0000001D"/>
    <w:multiLevelType w:val="multilevel"/>
    <w:tmpl w:val="0000001D"/>
    <w:name w:val="WW8Num36"/>
    <w:lvl w:ilvl="0">
      <w:start w:val="1"/>
      <w:numFmt w:val="bullet"/>
      <w:lvlText w:val="-"/>
      <w:lvlJc w:val="left"/>
      <w:pPr>
        <w:tabs>
          <w:tab w:val="num" w:pos="1608"/>
        </w:tabs>
        <w:ind w:left="1608" w:hanging="90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4" w15:restartNumberingAfterBreak="0">
    <w:nsid w:val="00000022"/>
    <w:multiLevelType w:val="singleLevel"/>
    <w:tmpl w:val="00000022"/>
    <w:name w:val="WW8Num43"/>
    <w:lvl w:ilvl="0">
      <w:start w:val="1"/>
      <w:numFmt w:val="decimal"/>
      <w:lvlText w:val="%1."/>
      <w:lvlJc w:val="left"/>
      <w:pPr>
        <w:tabs>
          <w:tab w:val="num" w:pos="1068"/>
        </w:tabs>
        <w:ind w:left="1068" w:hanging="360"/>
      </w:pPr>
    </w:lvl>
  </w:abstractNum>
  <w:abstractNum w:abstractNumId="15" w15:restartNumberingAfterBreak="0">
    <w:nsid w:val="00000023"/>
    <w:multiLevelType w:val="singleLevel"/>
    <w:tmpl w:val="00000023"/>
    <w:name w:val="WW8Num44"/>
    <w:lvl w:ilvl="0">
      <w:start w:val="1"/>
      <w:numFmt w:val="decimal"/>
      <w:lvlText w:val="%1)"/>
      <w:lvlJc w:val="left"/>
      <w:pPr>
        <w:tabs>
          <w:tab w:val="num" w:pos="700"/>
        </w:tabs>
        <w:ind w:left="624" w:hanging="284"/>
      </w:pPr>
      <w:rPr>
        <w:rFonts w:ascii="Times New Roman" w:hAnsi="Times New Roman"/>
        <w:b w:val="0"/>
        <w:i w:val="0"/>
        <w:sz w:val="24"/>
      </w:rPr>
    </w:lvl>
  </w:abstractNum>
  <w:abstractNum w:abstractNumId="16" w15:restartNumberingAfterBreak="0">
    <w:nsid w:val="00000024"/>
    <w:multiLevelType w:val="multilevel"/>
    <w:tmpl w:val="00000024"/>
    <w:name w:val="WW8Num45"/>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02C7458B"/>
    <w:multiLevelType w:val="hybridMultilevel"/>
    <w:tmpl w:val="6F849AA0"/>
    <w:lvl w:ilvl="0" w:tplc="29F030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139C7"/>
    <w:multiLevelType w:val="hybridMultilevel"/>
    <w:tmpl w:val="6CD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71137D"/>
    <w:multiLevelType w:val="multilevel"/>
    <w:tmpl w:val="145C631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0" w15:restartNumberingAfterBreak="0">
    <w:nsid w:val="05291C30"/>
    <w:multiLevelType w:val="multilevel"/>
    <w:tmpl w:val="4CCC8192"/>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hint="default"/>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1" w15:restartNumberingAfterBreak="0">
    <w:nsid w:val="05762135"/>
    <w:multiLevelType w:val="hybridMultilevel"/>
    <w:tmpl w:val="D6621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90E7C1F"/>
    <w:multiLevelType w:val="hybridMultilevel"/>
    <w:tmpl w:val="FECA5390"/>
    <w:lvl w:ilvl="0" w:tplc="51D2367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247602"/>
    <w:multiLevelType w:val="hybridMultilevel"/>
    <w:tmpl w:val="2572E1DC"/>
    <w:lvl w:ilvl="0" w:tplc="187C8C36">
      <w:start w:val="6"/>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A6395B"/>
    <w:multiLevelType w:val="hybridMultilevel"/>
    <w:tmpl w:val="A8705E12"/>
    <w:lvl w:ilvl="0" w:tplc="5FF0E9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E213260"/>
    <w:multiLevelType w:val="hybridMultilevel"/>
    <w:tmpl w:val="55DC7162"/>
    <w:lvl w:ilvl="0" w:tplc="2398E2E0">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0FE32809"/>
    <w:multiLevelType w:val="hybridMultilevel"/>
    <w:tmpl w:val="05B2C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87017"/>
    <w:multiLevelType w:val="hybridMultilevel"/>
    <w:tmpl w:val="D9621F1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24753D8"/>
    <w:multiLevelType w:val="hybridMultilevel"/>
    <w:tmpl w:val="A9D61E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3DC0305"/>
    <w:multiLevelType w:val="hybridMultilevel"/>
    <w:tmpl w:val="2522D198"/>
    <w:lvl w:ilvl="0" w:tplc="094856F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5E63AC1"/>
    <w:multiLevelType w:val="hybridMultilevel"/>
    <w:tmpl w:val="99FCC514"/>
    <w:lvl w:ilvl="0" w:tplc="AC7CAA2E">
      <w:start w:val="4"/>
      <w:numFmt w:val="bullet"/>
      <w:lvlText w:val="–"/>
      <w:lvlJc w:val="left"/>
      <w:pPr>
        <w:ind w:left="1080" w:hanging="360"/>
      </w:pPr>
      <w:rPr>
        <w:rFonts w:ascii="Calibri" w:eastAsia="Times New Roman"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3" w15:restartNumberingAfterBreak="0">
    <w:nsid w:val="247C5C56"/>
    <w:multiLevelType w:val="hybridMultilevel"/>
    <w:tmpl w:val="BABC637E"/>
    <w:lvl w:ilvl="0" w:tplc="65FE573E">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AC5F13"/>
    <w:multiLevelType w:val="hybridMultilevel"/>
    <w:tmpl w:val="87D0B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0152E3"/>
    <w:multiLevelType w:val="singleLevel"/>
    <w:tmpl w:val="00000005"/>
    <w:lvl w:ilvl="0">
      <w:start w:val="1"/>
      <w:numFmt w:val="lowerLetter"/>
      <w:lvlText w:val="%1)"/>
      <w:lvlJc w:val="left"/>
      <w:pPr>
        <w:tabs>
          <w:tab w:val="num" w:pos="2157"/>
        </w:tabs>
        <w:ind w:left="2157" w:hanging="360"/>
      </w:pPr>
    </w:lvl>
  </w:abstractNum>
  <w:abstractNum w:abstractNumId="36" w15:restartNumberingAfterBreak="0">
    <w:nsid w:val="295B4F8E"/>
    <w:multiLevelType w:val="hybridMultilevel"/>
    <w:tmpl w:val="6E8C5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B466FF"/>
    <w:multiLevelType w:val="multilevel"/>
    <w:tmpl w:val="1E2E2DE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8" w15:restartNumberingAfterBreak="0">
    <w:nsid w:val="2B7C788A"/>
    <w:multiLevelType w:val="multilevel"/>
    <w:tmpl w:val="1E2E2DE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9" w15:restartNumberingAfterBreak="0">
    <w:nsid w:val="2C7F3334"/>
    <w:multiLevelType w:val="hybridMultilevel"/>
    <w:tmpl w:val="FC7CED76"/>
    <w:lvl w:ilvl="0" w:tplc="04150011">
      <w:start w:val="1"/>
      <w:numFmt w:val="decimal"/>
      <w:lvlText w:val="%1)"/>
      <w:lvlJc w:val="left"/>
      <w:pPr>
        <w:ind w:left="786"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40" w15:restartNumberingAfterBreak="0">
    <w:nsid w:val="305862BE"/>
    <w:multiLevelType w:val="multilevel"/>
    <w:tmpl w:val="00000016"/>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41" w15:restartNumberingAfterBreak="0">
    <w:nsid w:val="330638AE"/>
    <w:multiLevelType w:val="hybridMultilevel"/>
    <w:tmpl w:val="D722DDBA"/>
    <w:lvl w:ilvl="0" w:tplc="CC103792">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4D51DD3"/>
    <w:multiLevelType w:val="hybridMultilevel"/>
    <w:tmpl w:val="D6621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5CB6774"/>
    <w:multiLevelType w:val="multilevel"/>
    <w:tmpl w:val="5D088B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24"/>
        </w:tabs>
        <w:ind w:left="1124" w:hanging="720"/>
      </w:pPr>
      <w:rPr>
        <w:rFonts w:hint="default"/>
      </w:rPr>
    </w:lvl>
    <w:lvl w:ilvl="3">
      <w:start w:val="1"/>
      <w:numFmt w:val="decimal"/>
      <w:isLgl/>
      <w:lvlText w:val="%1.%2.%3.%4."/>
      <w:lvlJc w:val="left"/>
      <w:pPr>
        <w:tabs>
          <w:tab w:val="num" w:pos="1326"/>
        </w:tabs>
        <w:ind w:left="1326" w:hanging="720"/>
      </w:pPr>
      <w:rPr>
        <w:rFonts w:hint="default"/>
      </w:rPr>
    </w:lvl>
    <w:lvl w:ilvl="4">
      <w:start w:val="1"/>
      <w:numFmt w:val="decimal"/>
      <w:isLgl/>
      <w:lvlText w:val="%1.%2.%3.%4.%5."/>
      <w:lvlJc w:val="left"/>
      <w:pPr>
        <w:tabs>
          <w:tab w:val="num" w:pos="1888"/>
        </w:tabs>
        <w:ind w:left="1888" w:hanging="1080"/>
      </w:pPr>
      <w:rPr>
        <w:rFonts w:hint="default"/>
      </w:rPr>
    </w:lvl>
    <w:lvl w:ilvl="5">
      <w:start w:val="1"/>
      <w:numFmt w:val="decimal"/>
      <w:isLgl/>
      <w:lvlText w:val="%1.%2.%3.%4.%5.%6."/>
      <w:lvlJc w:val="left"/>
      <w:pPr>
        <w:tabs>
          <w:tab w:val="num" w:pos="2090"/>
        </w:tabs>
        <w:ind w:left="2090" w:hanging="1080"/>
      </w:pPr>
      <w:rPr>
        <w:rFonts w:hint="default"/>
      </w:rPr>
    </w:lvl>
    <w:lvl w:ilvl="6">
      <w:start w:val="1"/>
      <w:numFmt w:val="decimal"/>
      <w:isLgl/>
      <w:lvlText w:val="%1.%2.%3.%4.%5.%6.%7."/>
      <w:lvlJc w:val="left"/>
      <w:pPr>
        <w:tabs>
          <w:tab w:val="num" w:pos="2652"/>
        </w:tabs>
        <w:ind w:left="2652" w:hanging="1440"/>
      </w:pPr>
      <w:rPr>
        <w:rFonts w:hint="default"/>
      </w:rPr>
    </w:lvl>
    <w:lvl w:ilvl="7">
      <w:start w:val="1"/>
      <w:numFmt w:val="decimal"/>
      <w:isLgl/>
      <w:lvlText w:val="%1.%2.%3.%4.%5.%6.%7.%8."/>
      <w:lvlJc w:val="left"/>
      <w:pPr>
        <w:tabs>
          <w:tab w:val="num" w:pos="2854"/>
        </w:tabs>
        <w:ind w:left="2854" w:hanging="1440"/>
      </w:pPr>
      <w:rPr>
        <w:rFonts w:hint="default"/>
      </w:rPr>
    </w:lvl>
    <w:lvl w:ilvl="8">
      <w:start w:val="1"/>
      <w:numFmt w:val="decimal"/>
      <w:isLgl/>
      <w:lvlText w:val="%1.%2.%3.%4.%5.%6.%7.%8.%9."/>
      <w:lvlJc w:val="left"/>
      <w:pPr>
        <w:tabs>
          <w:tab w:val="num" w:pos="3416"/>
        </w:tabs>
        <w:ind w:left="3416" w:hanging="1800"/>
      </w:pPr>
      <w:rPr>
        <w:rFonts w:hint="default"/>
      </w:rPr>
    </w:lvl>
  </w:abstractNum>
  <w:abstractNum w:abstractNumId="44" w15:restartNumberingAfterBreak="0">
    <w:nsid w:val="39941D8D"/>
    <w:multiLevelType w:val="hybridMultilevel"/>
    <w:tmpl w:val="CBB8D766"/>
    <w:lvl w:ilvl="0" w:tplc="094856F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39E8498A"/>
    <w:multiLevelType w:val="hybridMultilevel"/>
    <w:tmpl w:val="EBE2E97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6" w15:restartNumberingAfterBreak="0">
    <w:nsid w:val="3AC55EE8"/>
    <w:multiLevelType w:val="hybridMultilevel"/>
    <w:tmpl w:val="D9621F1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3CE84667"/>
    <w:multiLevelType w:val="hybridMultilevel"/>
    <w:tmpl w:val="254ACA74"/>
    <w:lvl w:ilvl="0" w:tplc="5FF0E95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2D2DE3"/>
    <w:multiLevelType w:val="hybridMultilevel"/>
    <w:tmpl w:val="D5D25EFE"/>
    <w:lvl w:ilvl="0" w:tplc="38CAE6E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921034"/>
    <w:multiLevelType w:val="hybridMultilevel"/>
    <w:tmpl w:val="AA10AA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7BA74B8"/>
    <w:multiLevelType w:val="hybridMultilevel"/>
    <w:tmpl w:val="B1662F9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1" w15:restartNumberingAfterBreak="0">
    <w:nsid w:val="488567A4"/>
    <w:multiLevelType w:val="hybridMultilevel"/>
    <w:tmpl w:val="B1662F9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2" w15:restartNumberingAfterBreak="0">
    <w:nsid w:val="499F2D45"/>
    <w:multiLevelType w:val="hybridMultilevel"/>
    <w:tmpl w:val="DCB24A7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15:restartNumberingAfterBreak="0">
    <w:nsid w:val="4D4927D6"/>
    <w:multiLevelType w:val="hybridMultilevel"/>
    <w:tmpl w:val="E6ECA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1C0EF2"/>
    <w:multiLevelType w:val="hybridMultilevel"/>
    <w:tmpl w:val="04325E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0BB6927"/>
    <w:multiLevelType w:val="multilevel"/>
    <w:tmpl w:val="7522111C"/>
    <w:styleLink w:val="WWNum3"/>
    <w:lvl w:ilvl="0">
      <w:start w:val="1"/>
      <w:numFmt w:val="decimal"/>
      <w:lvlText w:val="%1."/>
      <w:lvlJc w:val="right"/>
      <w:pPr>
        <w:ind w:left="568" w:firstLine="0"/>
      </w:pPr>
      <w:rPr>
        <w:rFonts w:eastAsia="Calibri" w:cs="Times New Roman"/>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6" w15:restartNumberingAfterBreak="0">
    <w:nsid w:val="51032616"/>
    <w:multiLevelType w:val="hybridMultilevel"/>
    <w:tmpl w:val="CD1EB782"/>
    <w:lvl w:ilvl="0" w:tplc="45F2A182">
      <w:start w:val="12"/>
      <w:numFmt w:val="decimal"/>
      <w:lvlText w:val="%1."/>
      <w:lvlJc w:val="left"/>
      <w:pPr>
        <w:ind w:left="360" w:hanging="360"/>
      </w:pPr>
      <w:rPr>
        <w:rFonts w:hint="default"/>
      </w:rPr>
    </w:lvl>
    <w:lvl w:ilvl="1" w:tplc="04150019" w:tentative="1">
      <w:start w:val="1"/>
      <w:numFmt w:val="lowerLetter"/>
      <w:lvlText w:val="%2."/>
      <w:lvlJc w:val="left"/>
      <w:pPr>
        <w:ind w:left="-1044" w:hanging="360"/>
      </w:pPr>
    </w:lvl>
    <w:lvl w:ilvl="2" w:tplc="0415001B" w:tentative="1">
      <w:start w:val="1"/>
      <w:numFmt w:val="lowerRoman"/>
      <w:lvlText w:val="%3."/>
      <w:lvlJc w:val="right"/>
      <w:pPr>
        <w:ind w:left="-324" w:hanging="180"/>
      </w:pPr>
    </w:lvl>
    <w:lvl w:ilvl="3" w:tplc="0415000F" w:tentative="1">
      <w:start w:val="1"/>
      <w:numFmt w:val="decimal"/>
      <w:lvlText w:val="%4."/>
      <w:lvlJc w:val="left"/>
      <w:pPr>
        <w:ind w:left="396" w:hanging="360"/>
      </w:pPr>
    </w:lvl>
    <w:lvl w:ilvl="4" w:tplc="04150019" w:tentative="1">
      <w:start w:val="1"/>
      <w:numFmt w:val="lowerLetter"/>
      <w:lvlText w:val="%5."/>
      <w:lvlJc w:val="left"/>
      <w:pPr>
        <w:ind w:left="1116" w:hanging="360"/>
      </w:pPr>
    </w:lvl>
    <w:lvl w:ilvl="5" w:tplc="0415001B" w:tentative="1">
      <w:start w:val="1"/>
      <w:numFmt w:val="lowerRoman"/>
      <w:lvlText w:val="%6."/>
      <w:lvlJc w:val="right"/>
      <w:pPr>
        <w:ind w:left="1836" w:hanging="180"/>
      </w:pPr>
    </w:lvl>
    <w:lvl w:ilvl="6" w:tplc="0415000F" w:tentative="1">
      <w:start w:val="1"/>
      <w:numFmt w:val="decimal"/>
      <w:lvlText w:val="%7."/>
      <w:lvlJc w:val="left"/>
      <w:pPr>
        <w:ind w:left="2556" w:hanging="360"/>
      </w:pPr>
    </w:lvl>
    <w:lvl w:ilvl="7" w:tplc="04150019" w:tentative="1">
      <w:start w:val="1"/>
      <w:numFmt w:val="lowerLetter"/>
      <w:lvlText w:val="%8."/>
      <w:lvlJc w:val="left"/>
      <w:pPr>
        <w:ind w:left="3276" w:hanging="360"/>
      </w:pPr>
    </w:lvl>
    <w:lvl w:ilvl="8" w:tplc="0415001B" w:tentative="1">
      <w:start w:val="1"/>
      <w:numFmt w:val="lowerRoman"/>
      <w:lvlText w:val="%9."/>
      <w:lvlJc w:val="right"/>
      <w:pPr>
        <w:ind w:left="3996" w:hanging="180"/>
      </w:pPr>
    </w:lvl>
  </w:abstractNum>
  <w:abstractNum w:abstractNumId="57" w15:restartNumberingAfterBreak="0">
    <w:nsid w:val="510E4DA9"/>
    <w:multiLevelType w:val="hybridMultilevel"/>
    <w:tmpl w:val="DCB24A7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8" w15:restartNumberingAfterBreak="0">
    <w:nsid w:val="515D2BB5"/>
    <w:multiLevelType w:val="hybridMultilevel"/>
    <w:tmpl w:val="0FB8494A"/>
    <w:lvl w:ilvl="0" w:tplc="AFC2328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0540D6"/>
    <w:multiLevelType w:val="multilevel"/>
    <w:tmpl w:val="4224EC32"/>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0" w15:restartNumberingAfterBreak="0">
    <w:nsid w:val="5D612325"/>
    <w:multiLevelType w:val="hybridMultilevel"/>
    <w:tmpl w:val="57A01778"/>
    <w:lvl w:ilvl="0" w:tplc="29F030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9D1C3E"/>
    <w:multiLevelType w:val="hybridMultilevel"/>
    <w:tmpl w:val="3E4405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6F1076B"/>
    <w:multiLevelType w:val="hybridMultilevel"/>
    <w:tmpl w:val="8500F3C6"/>
    <w:lvl w:ilvl="0" w:tplc="128CCDD4">
      <w:start w:val="7"/>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6CCE71F3"/>
    <w:multiLevelType w:val="hybridMultilevel"/>
    <w:tmpl w:val="F176DBA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4" w15:restartNumberingAfterBreak="0">
    <w:nsid w:val="6CF542F5"/>
    <w:multiLevelType w:val="hybridMultilevel"/>
    <w:tmpl w:val="EDB6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D4167D"/>
    <w:multiLevelType w:val="multilevel"/>
    <w:tmpl w:val="C3F8851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66" w15:restartNumberingAfterBreak="0">
    <w:nsid w:val="6ED47A9E"/>
    <w:multiLevelType w:val="multilevel"/>
    <w:tmpl w:val="155CC3E8"/>
    <w:lvl w:ilvl="0">
      <w:start w:val="1"/>
      <w:numFmt w:val="decimal"/>
      <w:lvlText w:val="%1."/>
      <w:lvlJc w:val="left"/>
      <w:pPr>
        <w:ind w:left="720" w:hanging="360"/>
      </w:pPr>
    </w:lvl>
    <w:lvl w:ilvl="1">
      <w:start w:val="1"/>
      <w:numFmt w:val="decimal"/>
      <w:lvlText w:val="%2)"/>
      <w:lvlJc w:val="left"/>
      <w:pPr>
        <w:ind w:left="790" w:hanging="43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1150524"/>
    <w:multiLevelType w:val="hybridMultilevel"/>
    <w:tmpl w:val="3BB02A22"/>
    <w:lvl w:ilvl="0" w:tplc="AF444B1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8" w15:restartNumberingAfterBreak="0">
    <w:nsid w:val="71CA1465"/>
    <w:multiLevelType w:val="multilevel"/>
    <w:tmpl w:val="FC948034"/>
    <w:lvl w:ilvl="0">
      <w:start w:val="1"/>
      <w:numFmt w:val="decimal"/>
      <w:lvlText w:val="%1)"/>
      <w:lvlJc w:val="left"/>
      <w:pPr>
        <w:ind w:left="1080" w:hanging="360"/>
      </w:pPr>
    </w:lvl>
    <w:lvl w:ilvl="1">
      <w:start w:val="1"/>
      <w:numFmt w:val="lowerLetter"/>
      <w:lvlText w:val="%2)"/>
      <w:lvlJc w:val="left"/>
      <w:pPr>
        <w:ind w:left="360" w:hanging="360"/>
      </w:pPr>
    </w:lvl>
    <w:lvl w:ilvl="2">
      <w:start w:val="4"/>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rPr>
        <w:b w:val="0"/>
        <w:bCs w:val="0"/>
      </w:r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9" w15:restartNumberingAfterBreak="0">
    <w:nsid w:val="73F019F2"/>
    <w:multiLevelType w:val="hybridMultilevel"/>
    <w:tmpl w:val="9A147D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375F3C"/>
    <w:multiLevelType w:val="hybridMultilevel"/>
    <w:tmpl w:val="BD7000D6"/>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AD478D"/>
    <w:multiLevelType w:val="multilevel"/>
    <w:tmpl w:val="C3F8851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72" w15:restartNumberingAfterBreak="0">
    <w:nsid w:val="79323530"/>
    <w:multiLevelType w:val="hybridMultilevel"/>
    <w:tmpl w:val="653C2CC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3" w15:restartNumberingAfterBreak="0">
    <w:nsid w:val="7983682C"/>
    <w:multiLevelType w:val="hybridMultilevel"/>
    <w:tmpl w:val="4BDA47C6"/>
    <w:lvl w:ilvl="0" w:tplc="0415000F">
      <w:start w:val="1"/>
      <w:numFmt w:val="decimal"/>
      <w:lvlText w:val="%1."/>
      <w:lvlJc w:val="left"/>
      <w:pPr>
        <w:ind w:left="2844" w:hanging="360"/>
      </w:pPr>
      <w:rPr>
        <w:rFonts w:hint="default"/>
      </w:rPr>
    </w:lvl>
    <w:lvl w:ilvl="1" w:tplc="04150019">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4" w15:restartNumberingAfterBreak="0">
    <w:nsid w:val="7DC94C43"/>
    <w:multiLevelType w:val="hybridMultilevel"/>
    <w:tmpl w:val="D6621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49"/>
  </w:num>
  <w:num w:numId="5">
    <w:abstractNumId w:val="1"/>
  </w:num>
  <w:num w:numId="6">
    <w:abstractNumId w:val="2"/>
  </w:num>
  <w:num w:numId="7">
    <w:abstractNumId w:val="6"/>
  </w:num>
  <w:num w:numId="8">
    <w:abstractNumId w:val="7"/>
  </w:num>
  <w:num w:numId="9">
    <w:abstractNumId w:val="8"/>
  </w:num>
  <w:num w:numId="10">
    <w:abstractNumId w:val="9"/>
  </w:num>
  <w:num w:numId="11">
    <w:abstractNumId w:val="12"/>
  </w:num>
  <w:num w:numId="12">
    <w:abstractNumId w:val="13"/>
  </w:num>
  <w:num w:numId="13">
    <w:abstractNumId w:val="14"/>
  </w:num>
  <w:num w:numId="14">
    <w:abstractNumId w:val="15"/>
  </w:num>
  <w:num w:numId="15">
    <w:abstractNumId w:val="0"/>
  </w:num>
  <w:num w:numId="16">
    <w:abstractNumId w:val="67"/>
  </w:num>
  <w:num w:numId="17">
    <w:abstractNumId w:val="73"/>
  </w:num>
  <w:num w:numId="18">
    <w:abstractNumId w:val="33"/>
  </w:num>
  <w:num w:numId="19">
    <w:abstractNumId w:val="43"/>
  </w:num>
  <w:num w:numId="20">
    <w:abstractNumId w:val="19"/>
  </w:num>
  <w:num w:numId="21">
    <w:abstractNumId w:val="55"/>
  </w:num>
  <w:num w:numId="22">
    <w:abstractNumId w:val="66"/>
  </w:num>
  <w:num w:numId="23">
    <w:abstractNumId w:val="44"/>
  </w:num>
  <w:num w:numId="24">
    <w:abstractNumId w:val="51"/>
  </w:num>
  <w:num w:numId="25">
    <w:abstractNumId w:val="29"/>
  </w:num>
  <w:num w:numId="26">
    <w:abstractNumId w:val="65"/>
  </w:num>
  <w:num w:numId="27">
    <w:abstractNumId w:val="38"/>
  </w:num>
  <w:num w:numId="28">
    <w:abstractNumId w:val="72"/>
  </w:num>
  <w:num w:numId="29">
    <w:abstractNumId w:val="27"/>
  </w:num>
  <w:num w:numId="30">
    <w:abstractNumId w:val="68"/>
  </w:num>
  <w:num w:numId="31">
    <w:abstractNumId w:val="40"/>
  </w:num>
  <w:num w:numId="32">
    <w:abstractNumId w:val="63"/>
  </w:num>
  <w:num w:numId="33">
    <w:abstractNumId w:val="71"/>
  </w:num>
  <w:num w:numId="34">
    <w:abstractNumId w:val="37"/>
  </w:num>
  <w:num w:numId="35">
    <w:abstractNumId w:val="20"/>
  </w:num>
  <w:num w:numId="36">
    <w:abstractNumId w:val="45"/>
  </w:num>
  <w:num w:numId="37">
    <w:abstractNumId w:val="46"/>
  </w:num>
  <w:num w:numId="38">
    <w:abstractNumId w:val="50"/>
  </w:num>
  <w:num w:numId="39">
    <w:abstractNumId w:val="52"/>
  </w:num>
  <w:num w:numId="40">
    <w:abstractNumId w:val="57"/>
  </w:num>
  <w:num w:numId="41">
    <w:abstractNumId w:val="69"/>
  </w:num>
  <w:num w:numId="42">
    <w:abstractNumId w:val="3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2"/>
  </w:num>
  <w:num w:numId="46">
    <w:abstractNumId w:val="74"/>
  </w:num>
  <w:num w:numId="47">
    <w:abstractNumId w:val="39"/>
  </w:num>
  <w:num w:numId="48">
    <w:abstractNumId w:val="48"/>
  </w:num>
  <w:num w:numId="49">
    <w:abstractNumId w:val="18"/>
  </w:num>
  <w:num w:numId="50">
    <w:abstractNumId w:val="23"/>
  </w:num>
  <w:num w:numId="51">
    <w:abstractNumId w:val="61"/>
  </w:num>
  <w:num w:numId="52">
    <w:abstractNumId w:val="32"/>
  </w:num>
  <w:num w:numId="53">
    <w:abstractNumId w:val="26"/>
  </w:num>
  <w:num w:numId="54">
    <w:abstractNumId w:val="56"/>
  </w:num>
  <w:num w:numId="55">
    <w:abstractNumId w:val="2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41"/>
  </w:num>
  <w:num w:numId="59">
    <w:abstractNumId w:val="53"/>
  </w:num>
  <w:num w:numId="60">
    <w:abstractNumId w:val="62"/>
  </w:num>
  <w:num w:numId="61">
    <w:abstractNumId w:val="64"/>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36"/>
  </w:num>
  <w:num w:numId="65">
    <w:abstractNumId w:val="60"/>
  </w:num>
  <w:num w:numId="66">
    <w:abstractNumId w:val="54"/>
  </w:num>
  <w:num w:numId="67">
    <w:abstractNumId w:val="70"/>
  </w:num>
  <w:num w:numId="68">
    <w:abstractNumId w:val="17"/>
  </w:num>
  <w:num w:numId="69">
    <w:abstractNumId w:val="22"/>
  </w:num>
  <w:num w:numId="70">
    <w:abstractNumId w:val="34"/>
  </w:num>
  <w:num w:numId="71">
    <w:abstractNumId w:val="24"/>
  </w:num>
  <w:num w:numId="72">
    <w:abstractNumId w:val="47"/>
  </w:num>
  <w:num w:numId="73">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77"/>
    <w:rsid w:val="000173E1"/>
    <w:rsid w:val="00020D9E"/>
    <w:rsid w:val="00032BD2"/>
    <w:rsid w:val="00034AD0"/>
    <w:rsid w:val="00035BFC"/>
    <w:rsid w:val="00040374"/>
    <w:rsid w:val="00047DA6"/>
    <w:rsid w:val="00047F8A"/>
    <w:rsid w:val="00054A28"/>
    <w:rsid w:val="00054B09"/>
    <w:rsid w:val="00066735"/>
    <w:rsid w:val="000720CC"/>
    <w:rsid w:val="0007401D"/>
    <w:rsid w:val="00074A93"/>
    <w:rsid w:val="00081017"/>
    <w:rsid w:val="0008485F"/>
    <w:rsid w:val="00090E84"/>
    <w:rsid w:val="0009228A"/>
    <w:rsid w:val="00095C5F"/>
    <w:rsid w:val="000A262D"/>
    <w:rsid w:val="000A756F"/>
    <w:rsid w:val="000A773E"/>
    <w:rsid w:val="000B185A"/>
    <w:rsid w:val="000D1540"/>
    <w:rsid w:val="000D405E"/>
    <w:rsid w:val="000D62BA"/>
    <w:rsid w:val="000D78A6"/>
    <w:rsid w:val="000E171C"/>
    <w:rsid w:val="000E3C57"/>
    <w:rsid w:val="000E564D"/>
    <w:rsid w:val="000E7DBA"/>
    <w:rsid w:val="000F3DE8"/>
    <w:rsid w:val="001147D1"/>
    <w:rsid w:val="00115FB9"/>
    <w:rsid w:val="0012330D"/>
    <w:rsid w:val="00125393"/>
    <w:rsid w:val="00130F4E"/>
    <w:rsid w:val="00141FA5"/>
    <w:rsid w:val="001446A7"/>
    <w:rsid w:val="00145C74"/>
    <w:rsid w:val="001510C0"/>
    <w:rsid w:val="001510E7"/>
    <w:rsid w:val="00152728"/>
    <w:rsid w:val="001650A8"/>
    <w:rsid w:val="00170031"/>
    <w:rsid w:val="00170B95"/>
    <w:rsid w:val="00172DFB"/>
    <w:rsid w:val="00173119"/>
    <w:rsid w:val="001740CC"/>
    <w:rsid w:val="00174490"/>
    <w:rsid w:val="00180175"/>
    <w:rsid w:val="001803B1"/>
    <w:rsid w:val="00184080"/>
    <w:rsid w:val="001A01E2"/>
    <w:rsid w:val="001B431B"/>
    <w:rsid w:val="001C41AE"/>
    <w:rsid w:val="001D1AA5"/>
    <w:rsid w:val="001D1BE7"/>
    <w:rsid w:val="001D39E7"/>
    <w:rsid w:val="001D4942"/>
    <w:rsid w:val="001D6F4D"/>
    <w:rsid w:val="001D6F5A"/>
    <w:rsid w:val="001D74DF"/>
    <w:rsid w:val="001E051A"/>
    <w:rsid w:val="001E2F19"/>
    <w:rsid w:val="001E6732"/>
    <w:rsid w:val="001F28A7"/>
    <w:rsid w:val="001F2DF8"/>
    <w:rsid w:val="001F5D65"/>
    <w:rsid w:val="001F6EA6"/>
    <w:rsid w:val="002119AD"/>
    <w:rsid w:val="00225DA0"/>
    <w:rsid w:val="002270A5"/>
    <w:rsid w:val="00227B6C"/>
    <w:rsid w:val="0023431A"/>
    <w:rsid w:val="002376FC"/>
    <w:rsid w:val="00241C96"/>
    <w:rsid w:val="002514BD"/>
    <w:rsid w:val="00255369"/>
    <w:rsid w:val="00260B90"/>
    <w:rsid w:val="002635A2"/>
    <w:rsid w:val="002663EA"/>
    <w:rsid w:val="0026791E"/>
    <w:rsid w:val="00272EE8"/>
    <w:rsid w:val="002732EF"/>
    <w:rsid w:val="002736BE"/>
    <w:rsid w:val="002744C5"/>
    <w:rsid w:val="002752DE"/>
    <w:rsid w:val="00277636"/>
    <w:rsid w:val="00281DC2"/>
    <w:rsid w:val="00282516"/>
    <w:rsid w:val="00286754"/>
    <w:rsid w:val="0028744E"/>
    <w:rsid w:val="0029321B"/>
    <w:rsid w:val="0029391A"/>
    <w:rsid w:val="00293C1D"/>
    <w:rsid w:val="002A175B"/>
    <w:rsid w:val="002A2168"/>
    <w:rsid w:val="002A2A1E"/>
    <w:rsid w:val="002A3D89"/>
    <w:rsid w:val="002A5EBC"/>
    <w:rsid w:val="002B15A1"/>
    <w:rsid w:val="002B6E3C"/>
    <w:rsid w:val="002B72A1"/>
    <w:rsid w:val="002C3645"/>
    <w:rsid w:val="002C3A3C"/>
    <w:rsid w:val="002D2880"/>
    <w:rsid w:val="002D577F"/>
    <w:rsid w:val="002D77DC"/>
    <w:rsid w:val="002E2BEF"/>
    <w:rsid w:val="002F0E0F"/>
    <w:rsid w:val="002F196A"/>
    <w:rsid w:val="002F743A"/>
    <w:rsid w:val="0030150F"/>
    <w:rsid w:val="00303AE9"/>
    <w:rsid w:val="00310CB3"/>
    <w:rsid w:val="0032157B"/>
    <w:rsid w:val="00322070"/>
    <w:rsid w:val="003267C4"/>
    <w:rsid w:val="003304B4"/>
    <w:rsid w:val="0033081A"/>
    <w:rsid w:val="00330D55"/>
    <w:rsid w:val="00333C92"/>
    <w:rsid w:val="00335265"/>
    <w:rsid w:val="0033573C"/>
    <w:rsid w:val="00341B7A"/>
    <w:rsid w:val="003508D2"/>
    <w:rsid w:val="00354BF9"/>
    <w:rsid w:val="00370A7B"/>
    <w:rsid w:val="003772C7"/>
    <w:rsid w:val="00380849"/>
    <w:rsid w:val="00387005"/>
    <w:rsid w:val="003959E2"/>
    <w:rsid w:val="003B0D8F"/>
    <w:rsid w:val="003B560B"/>
    <w:rsid w:val="003B638A"/>
    <w:rsid w:val="003C178D"/>
    <w:rsid w:val="003C446E"/>
    <w:rsid w:val="003D0C50"/>
    <w:rsid w:val="003D27BE"/>
    <w:rsid w:val="003D4A70"/>
    <w:rsid w:val="003D4D36"/>
    <w:rsid w:val="003F3F27"/>
    <w:rsid w:val="0041591D"/>
    <w:rsid w:val="00416205"/>
    <w:rsid w:val="00423E37"/>
    <w:rsid w:val="00425E92"/>
    <w:rsid w:val="00432CE6"/>
    <w:rsid w:val="00433525"/>
    <w:rsid w:val="00433C42"/>
    <w:rsid w:val="004340DE"/>
    <w:rsid w:val="00437F23"/>
    <w:rsid w:val="00442F97"/>
    <w:rsid w:val="00455204"/>
    <w:rsid w:val="00456405"/>
    <w:rsid w:val="00456E5D"/>
    <w:rsid w:val="00457F78"/>
    <w:rsid w:val="0047630E"/>
    <w:rsid w:val="0048007B"/>
    <w:rsid w:val="004A79D3"/>
    <w:rsid w:val="004B14CC"/>
    <w:rsid w:val="004B7F9E"/>
    <w:rsid w:val="004C4789"/>
    <w:rsid w:val="004C4800"/>
    <w:rsid w:val="004D4518"/>
    <w:rsid w:val="004D486F"/>
    <w:rsid w:val="004D4CDD"/>
    <w:rsid w:val="004D66F3"/>
    <w:rsid w:val="004E01AA"/>
    <w:rsid w:val="004E4F07"/>
    <w:rsid w:val="004E55DB"/>
    <w:rsid w:val="004F3ED1"/>
    <w:rsid w:val="004F4BD8"/>
    <w:rsid w:val="004F5901"/>
    <w:rsid w:val="005008AF"/>
    <w:rsid w:val="00501B1D"/>
    <w:rsid w:val="005027AB"/>
    <w:rsid w:val="005030E7"/>
    <w:rsid w:val="00504029"/>
    <w:rsid w:val="00506618"/>
    <w:rsid w:val="00506845"/>
    <w:rsid w:val="00511461"/>
    <w:rsid w:val="005142B7"/>
    <w:rsid w:val="00516512"/>
    <w:rsid w:val="00517803"/>
    <w:rsid w:val="00523260"/>
    <w:rsid w:val="0052638D"/>
    <w:rsid w:val="0052684C"/>
    <w:rsid w:val="0053062A"/>
    <w:rsid w:val="00533ED1"/>
    <w:rsid w:val="00536DF2"/>
    <w:rsid w:val="00542E86"/>
    <w:rsid w:val="00543F43"/>
    <w:rsid w:val="00545857"/>
    <w:rsid w:val="005559F8"/>
    <w:rsid w:val="005561F8"/>
    <w:rsid w:val="00557E19"/>
    <w:rsid w:val="00574E71"/>
    <w:rsid w:val="00580257"/>
    <w:rsid w:val="00580272"/>
    <w:rsid w:val="00586F91"/>
    <w:rsid w:val="005951B3"/>
    <w:rsid w:val="005A0A96"/>
    <w:rsid w:val="005A2DF0"/>
    <w:rsid w:val="005A650F"/>
    <w:rsid w:val="005B01BF"/>
    <w:rsid w:val="005B35F6"/>
    <w:rsid w:val="005B5D87"/>
    <w:rsid w:val="005C211C"/>
    <w:rsid w:val="005E3FFC"/>
    <w:rsid w:val="005E4A2E"/>
    <w:rsid w:val="005F4E7D"/>
    <w:rsid w:val="005F7130"/>
    <w:rsid w:val="00606FF8"/>
    <w:rsid w:val="00611201"/>
    <w:rsid w:val="006163A3"/>
    <w:rsid w:val="0061680E"/>
    <w:rsid w:val="00621529"/>
    <w:rsid w:val="00624E1A"/>
    <w:rsid w:val="00625220"/>
    <w:rsid w:val="0062594A"/>
    <w:rsid w:val="00625E6D"/>
    <w:rsid w:val="00633324"/>
    <w:rsid w:val="006407CE"/>
    <w:rsid w:val="00643A9D"/>
    <w:rsid w:val="00644BA6"/>
    <w:rsid w:val="00647A46"/>
    <w:rsid w:val="00650950"/>
    <w:rsid w:val="00652E64"/>
    <w:rsid w:val="00652F28"/>
    <w:rsid w:val="00656351"/>
    <w:rsid w:val="00656AEC"/>
    <w:rsid w:val="00657325"/>
    <w:rsid w:val="00662FEC"/>
    <w:rsid w:val="0066359C"/>
    <w:rsid w:val="00665EAE"/>
    <w:rsid w:val="00675F3C"/>
    <w:rsid w:val="00681391"/>
    <w:rsid w:val="00691FCC"/>
    <w:rsid w:val="00693FCB"/>
    <w:rsid w:val="0069474C"/>
    <w:rsid w:val="006A5C38"/>
    <w:rsid w:val="006B0595"/>
    <w:rsid w:val="006B69D1"/>
    <w:rsid w:val="006C5702"/>
    <w:rsid w:val="006E1713"/>
    <w:rsid w:val="006E5F5F"/>
    <w:rsid w:val="006F575A"/>
    <w:rsid w:val="006F73FC"/>
    <w:rsid w:val="00706FD8"/>
    <w:rsid w:val="00724514"/>
    <w:rsid w:val="00730D4D"/>
    <w:rsid w:val="00731355"/>
    <w:rsid w:val="0073716B"/>
    <w:rsid w:val="00741CBD"/>
    <w:rsid w:val="00747DB5"/>
    <w:rsid w:val="00764C78"/>
    <w:rsid w:val="007732EA"/>
    <w:rsid w:val="007759C5"/>
    <w:rsid w:val="00777EBA"/>
    <w:rsid w:val="007813E8"/>
    <w:rsid w:val="00781577"/>
    <w:rsid w:val="007840E0"/>
    <w:rsid w:val="0078683B"/>
    <w:rsid w:val="0078794A"/>
    <w:rsid w:val="007A0E22"/>
    <w:rsid w:val="007A39E9"/>
    <w:rsid w:val="007B1301"/>
    <w:rsid w:val="007C1B10"/>
    <w:rsid w:val="007C464C"/>
    <w:rsid w:val="007D1145"/>
    <w:rsid w:val="007D38FB"/>
    <w:rsid w:val="007D62AB"/>
    <w:rsid w:val="007D7756"/>
    <w:rsid w:val="007F5745"/>
    <w:rsid w:val="00806441"/>
    <w:rsid w:val="008122F4"/>
    <w:rsid w:val="0081429F"/>
    <w:rsid w:val="00823EC5"/>
    <w:rsid w:val="008410F8"/>
    <w:rsid w:val="008507FE"/>
    <w:rsid w:val="0085438C"/>
    <w:rsid w:val="00857216"/>
    <w:rsid w:val="00857BEB"/>
    <w:rsid w:val="00861A01"/>
    <w:rsid w:val="00861FBE"/>
    <w:rsid w:val="00875CA8"/>
    <w:rsid w:val="00875E70"/>
    <w:rsid w:val="008763CB"/>
    <w:rsid w:val="00880897"/>
    <w:rsid w:val="00881E59"/>
    <w:rsid w:val="00883374"/>
    <w:rsid w:val="00884D72"/>
    <w:rsid w:val="00891FA2"/>
    <w:rsid w:val="008949DA"/>
    <w:rsid w:val="008B49C1"/>
    <w:rsid w:val="008B721E"/>
    <w:rsid w:val="008B7304"/>
    <w:rsid w:val="008B7A42"/>
    <w:rsid w:val="008C258E"/>
    <w:rsid w:val="008D0BD7"/>
    <w:rsid w:val="008E5FC0"/>
    <w:rsid w:val="008F0017"/>
    <w:rsid w:val="008F18E0"/>
    <w:rsid w:val="008F397B"/>
    <w:rsid w:val="008F4E2F"/>
    <w:rsid w:val="009032E8"/>
    <w:rsid w:val="00913BE9"/>
    <w:rsid w:val="009375EC"/>
    <w:rsid w:val="00937A0F"/>
    <w:rsid w:val="00941578"/>
    <w:rsid w:val="00944017"/>
    <w:rsid w:val="009510D5"/>
    <w:rsid w:val="009519CE"/>
    <w:rsid w:val="00964257"/>
    <w:rsid w:val="00973842"/>
    <w:rsid w:val="009803F7"/>
    <w:rsid w:val="00983953"/>
    <w:rsid w:val="00984649"/>
    <w:rsid w:val="00985E48"/>
    <w:rsid w:val="00990BB1"/>
    <w:rsid w:val="009936D4"/>
    <w:rsid w:val="00995BA7"/>
    <w:rsid w:val="009A09AB"/>
    <w:rsid w:val="009A3737"/>
    <w:rsid w:val="009A3D11"/>
    <w:rsid w:val="009A722F"/>
    <w:rsid w:val="009B6187"/>
    <w:rsid w:val="009D1004"/>
    <w:rsid w:val="009E06A5"/>
    <w:rsid w:val="009E3CA7"/>
    <w:rsid w:val="009E4976"/>
    <w:rsid w:val="009E5D09"/>
    <w:rsid w:val="009E60A5"/>
    <w:rsid w:val="009F199F"/>
    <w:rsid w:val="00A03358"/>
    <w:rsid w:val="00A05B18"/>
    <w:rsid w:val="00A1070A"/>
    <w:rsid w:val="00A11F58"/>
    <w:rsid w:val="00A1408E"/>
    <w:rsid w:val="00A20FE2"/>
    <w:rsid w:val="00A211DC"/>
    <w:rsid w:val="00A2216B"/>
    <w:rsid w:val="00A31C35"/>
    <w:rsid w:val="00A35EFF"/>
    <w:rsid w:val="00A420F6"/>
    <w:rsid w:val="00A42A8D"/>
    <w:rsid w:val="00A43D07"/>
    <w:rsid w:val="00A4482C"/>
    <w:rsid w:val="00A6235E"/>
    <w:rsid w:val="00A65B6C"/>
    <w:rsid w:val="00A76148"/>
    <w:rsid w:val="00A76AA8"/>
    <w:rsid w:val="00A771F7"/>
    <w:rsid w:val="00A81895"/>
    <w:rsid w:val="00A86E5B"/>
    <w:rsid w:val="00A936CA"/>
    <w:rsid w:val="00A943D6"/>
    <w:rsid w:val="00AA2941"/>
    <w:rsid w:val="00AA5EFB"/>
    <w:rsid w:val="00AC6B3A"/>
    <w:rsid w:val="00AD6847"/>
    <w:rsid w:val="00AE0FDC"/>
    <w:rsid w:val="00AE24C9"/>
    <w:rsid w:val="00AE2605"/>
    <w:rsid w:val="00AE7BD2"/>
    <w:rsid w:val="00AF10DC"/>
    <w:rsid w:val="00AF1454"/>
    <w:rsid w:val="00AF3476"/>
    <w:rsid w:val="00AF4C72"/>
    <w:rsid w:val="00AF4FD0"/>
    <w:rsid w:val="00AF7D52"/>
    <w:rsid w:val="00B036C3"/>
    <w:rsid w:val="00B03F85"/>
    <w:rsid w:val="00B06501"/>
    <w:rsid w:val="00B1131B"/>
    <w:rsid w:val="00B13608"/>
    <w:rsid w:val="00B13AF7"/>
    <w:rsid w:val="00B1628A"/>
    <w:rsid w:val="00B2734C"/>
    <w:rsid w:val="00B32241"/>
    <w:rsid w:val="00B43315"/>
    <w:rsid w:val="00B47242"/>
    <w:rsid w:val="00B53DF8"/>
    <w:rsid w:val="00B6588F"/>
    <w:rsid w:val="00B65D0A"/>
    <w:rsid w:val="00B671E8"/>
    <w:rsid w:val="00B72ACD"/>
    <w:rsid w:val="00B862B2"/>
    <w:rsid w:val="00B904AA"/>
    <w:rsid w:val="00BA0B7B"/>
    <w:rsid w:val="00BA3ADA"/>
    <w:rsid w:val="00BA3CAF"/>
    <w:rsid w:val="00BA64B1"/>
    <w:rsid w:val="00BD35B9"/>
    <w:rsid w:val="00BD6DDD"/>
    <w:rsid w:val="00BD7DD1"/>
    <w:rsid w:val="00BE436C"/>
    <w:rsid w:val="00BE7490"/>
    <w:rsid w:val="00BF4114"/>
    <w:rsid w:val="00C02D56"/>
    <w:rsid w:val="00C1054D"/>
    <w:rsid w:val="00C11ECD"/>
    <w:rsid w:val="00C179DC"/>
    <w:rsid w:val="00C21589"/>
    <w:rsid w:val="00C4213C"/>
    <w:rsid w:val="00C44A3A"/>
    <w:rsid w:val="00C5389F"/>
    <w:rsid w:val="00C600DB"/>
    <w:rsid w:val="00C6520D"/>
    <w:rsid w:val="00C65540"/>
    <w:rsid w:val="00C6761F"/>
    <w:rsid w:val="00C8284C"/>
    <w:rsid w:val="00C84227"/>
    <w:rsid w:val="00C87549"/>
    <w:rsid w:val="00C95E2F"/>
    <w:rsid w:val="00CB051B"/>
    <w:rsid w:val="00CC732F"/>
    <w:rsid w:val="00CD5E2A"/>
    <w:rsid w:val="00CE45F4"/>
    <w:rsid w:val="00D0182F"/>
    <w:rsid w:val="00D02B28"/>
    <w:rsid w:val="00D05566"/>
    <w:rsid w:val="00D07BE3"/>
    <w:rsid w:val="00D10A3B"/>
    <w:rsid w:val="00D12A75"/>
    <w:rsid w:val="00D25E42"/>
    <w:rsid w:val="00D279D6"/>
    <w:rsid w:val="00D3130F"/>
    <w:rsid w:val="00D647E2"/>
    <w:rsid w:val="00D65760"/>
    <w:rsid w:val="00D71DE1"/>
    <w:rsid w:val="00D81AA3"/>
    <w:rsid w:val="00D839C4"/>
    <w:rsid w:val="00D855C1"/>
    <w:rsid w:val="00D95453"/>
    <w:rsid w:val="00DA5861"/>
    <w:rsid w:val="00DC5840"/>
    <w:rsid w:val="00DF245E"/>
    <w:rsid w:val="00DF2D8C"/>
    <w:rsid w:val="00E00EAF"/>
    <w:rsid w:val="00E051D2"/>
    <w:rsid w:val="00E20B65"/>
    <w:rsid w:val="00E20D37"/>
    <w:rsid w:val="00E24578"/>
    <w:rsid w:val="00E25138"/>
    <w:rsid w:val="00E3251E"/>
    <w:rsid w:val="00E336F8"/>
    <w:rsid w:val="00E33F17"/>
    <w:rsid w:val="00E34113"/>
    <w:rsid w:val="00E3421D"/>
    <w:rsid w:val="00E4514A"/>
    <w:rsid w:val="00E45E24"/>
    <w:rsid w:val="00E46861"/>
    <w:rsid w:val="00E502FB"/>
    <w:rsid w:val="00E52E62"/>
    <w:rsid w:val="00E52FB2"/>
    <w:rsid w:val="00E56640"/>
    <w:rsid w:val="00E7658B"/>
    <w:rsid w:val="00E83086"/>
    <w:rsid w:val="00E8634C"/>
    <w:rsid w:val="00EA14F8"/>
    <w:rsid w:val="00EB2BD3"/>
    <w:rsid w:val="00EB4061"/>
    <w:rsid w:val="00EC2D9F"/>
    <w:rsid w:val="00EC332E"/>
    <w:rsid w:val="00EC6463"/>
    <w:rsid w:val="00ED6C28"/>
    <w:rsid w:val="00ED6DAE"/>
    <w:rsid w:val="00EE1195"/>
    <w:rsid w:val="00EE1F1C"/>
    <w:rsid w:val="00EE3298"/>
    <w:rsid w:val="00EE75FA"/>
    <w:rsid w:val="00EF551F"/>
    <w:rsid w:val="00F10B40"/>
    <w:rsid w:val="00F11AA2"/>
    <w:rsid w:val="00F1462A"/>
    <w:rsid w:val="00F32568"/>
    <w:rsid w:val="00F34A8A"/>
    <w:rsid w:val="00F40248"/>
    <w:rsid w:val="00F4570D"/>
    <w:rsid w:val="00F522AD"/>
    <w:rsid w:val="00F60F18"/>
    <w:rsid w:val="00F738B9"/>
    <w:rsid w:val="00F82415"/>
    <w:rsid w:val="00F84D17"/>
    <w:rsid w:val="00F852FF"/>
    <w:rsid w:val="00F9356D"/>
    <w:rsid w:val="00F94DC2"/>
    <w:rsid w:val="00F96A3B"/>
    <w:rsid w:val="00FA3A0C"/>
    <w:rsid w:val="00FA6451"/>
    <w:rsid w:val="00FB0D77"/>
    <w:rsid w:val="00FB1B46"/>
    <w:rsid w:val="00FB28E8"/>
    <w:rsid w:val="00FC0054"/>
    <w:rsid w:val="00FC534E"/>
    <w:rsid w:val="00FD2CB4"/>
    <w:rsid w:val="00FD5187"/>
    <w:rsid w:val="00FE0E45"/>
    <w:rsid w:val="00FF1DF9"/>
    <w:rsid w:val="00FF51F5"/>
    <w:rsid w:val="00FF7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707A"/>
  <w15:docId w15:val="{333C2621-E735-4DA4-AB44-D2F50BCF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8A7"/>
  </w:style>
  <w:style w:type="paragraph" w:styleId="Nagwek1">
    <w:name w:val="heading 1"/>
    <w:basedOn w:val="Normalny"/>
    <w:next w:val="Normalny"/>
    <w:link w:val="Nagwek1Znak"/>
    <w:uiPriority w:val="9"/>
    <w:qFormat/>
    <w:rsid w:val="00A65B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81429F"/>
    <w:pPr>
      <w:keepNext/>
      <w:numPr>
        <w:ilvl w:val="2"/>
        <w:numId w:val="15"/>
      </w:numPr>
      <w:suppressAutoHyphens/>
      <w:spacing w:before="240" w:after="60" w:line="240" w:lineRule="auto"/>
      <w:outlineLvl w:val="2"/>
    </w:pPr>
    <w:rPr>
      <w:rFonts w:ascii="Arial" w:eastAsia="Times New Roman" w:hAnsi="Arial" w:cs="Arial"/>
      <w:b/>
      <w:bCs/>
      <w:sz w:val="26"/>
      <w:szCs w:val="26"/>
      <w:lang w:eastAsia="ar-SA"/>
    </w:rPr>
  </w:style>
  <w:style w:type="paragraph" w:styleId="Nagwek6">
    <w:name w:val="heading 6"/>
    <w:basedOn w:val="Normalny"/>
    <w:next w:val="Normalny"/>
    <w:link w:val="Nagwek6Znak"/>
    <w:uiPriority w:val="9"/>
    <w:unhideWhenUsed/>
    <w:qFormat/>
    <w:rsid w:val="00AF4C7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649"/>
    <w:pPr>
      <w:ind w:left="720"/>
      <w:contextualSpacing/>
    </w:pPr>
  </w:style>
  <w:style w:type="paragraph" w:styleId="Nagwek">
    <w:name w:val="header"/>
    <w:basedOn w:val="Normalny"/>
    <w:link w:val="NagwekZnak"/>
    <w:uiPriority w:val="99"/>
    <w:unhideWhenUsed/>
    <w:rsid w:val="009F1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9F"/>
  </w:style>
  <w:style w:type="paragraph" w:styleId="Stopka">
    <w:name w:val="footer"/>
    <w:basedOn w:val="Normalny"/>
    <w:link w:val="StopkaZnak"/>
    <w:uiPriority w:val="99"/>
    <w:unhideWhenUsed/>
    <w:rsid w:val="009F1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9F"/>
  </w:style>
  <w:style w:type="character" w:styleId="Hipercze">
    <w:name w:val="Hyperlink"/>
    <w:basedOn w:val="Domylnaczcionkaakapitu"/>
    <w:uiPriority w:val="99"/>
    <w:unhideWhenUsed/>
    <w:rsid w:val="00FB28E8"/>
    <w:rPr>
      <w:color w:val="0000FF" w:themeColor="hyperlink"/>
      <w:u w:val="single"/>
    </w:rPr>
  </w:style>
  <w:style w:type="character" w:styleId="Odwoaniedokomentarza">
    <w:name w:val="annotation reference"/>
    <w:basedOn w:val="Domylnaczcionkaakapitu"/>
    <w:uiPriority w:val="99"/>
    <w:semiHidden/>
    <w:unhideWhenUsed/>
    <w:rsid w:val="001C41AE"/>
    <w:rPr>
      <w:sz w:val="16"/>
      <w:szCs w:val="16"/>
    </w:rPr>
  </w:style>
  <w:style w:type="paragraph" w:styleId="Tekstkomentarza">
    <w:name w:val="annotation text"/>
    <w:basedOn w:val="Normalny"/>
    <w:link w:val="TekstkomentarzaZnak"/>
    <w:uiPriority w:val="99"/>
    <w:semiHidden/>
    <w:unhideWhenUsed/>
    <w:rsid w:val="001C4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41AE"/>
    <w:rPr>
      <w:sz w:val="20"/>
      <w:szCs w:val="20"/>
    </w:rPr>
  </w:style>
  <w:style w:type="paragraph" w:styleId="Tematkomentarza">
    <w:name w:val="annotation subject"/>
    <w:basedOn w:val="Tekstkomentarza"/>
    <w:next w:val="Tekstkomentarza"/>
    <w:link w:val="TematkomentarzaZnak"/>
    <w:uiPriority w:val="99"/>
    <w:semiHidden/>
    <w:unhideWhenUsed/>
    <w:rsid w:val="001C41AE"/>
    <w:rPr>
      <w:b/>
      <w:bCs/>
    </w:rPr>
  </w:style>
  <w:style w:type="character" w:customStyle="1" w:styleId="TematkomentarzaZnak">
    <w:name w:val="Temat komentarza Znak"/>
    <w:basedOn w:val="TekstkomentarzaZnak"/>
    <w:link w:val="Tematkomentarza"/>
    <w:uiPriority w:val="99"/>
    <w:semiHidden/>
    <w:rsid w:val="001C41AE"/>
    <w:rPr>
      <w:b/>
      <w:bCs/>
      <w:sz w:val="20"/>
      <w:szCs w:val="20"/>
    </w:rPr>
  </w:style>
  <w:style w:type="paragraph" w:styleId="Tekstdymka">
    <w:name w:val="Balloon Text"/>
    <w:basedOn w:val="Normalny"/>
    <w:link w:val="TekstdymkaZnak"/>
    <w:uiPriority w:val="99"/>
    <w:semiHidden/>
    <w:unhideWhenUsed/>
    <w:rsid w:val="001C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41AE"/>
    <w:rPr>
      <w:rFonts w:ascii="Tahoma" w:hAnsi="Tahoma" w:cs="Tahoma"/>
      <w:sz w:val="16"/>
      <w:szCs w:val="16"/>
    </w:rPr>
  </w:style>
  <w:style w:type="table" w:styleId="Tabela-Siatka">
    <w:name w:val="Table Grid"/>
    <w:basedOn w:val="Standardowy"/>
    <w:uiPriority w:val="59"/>
    <w:rsid w:val="0061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591D"/>
    <w:pPr>
      <w:spacing w:after="0" w:line="240" w:lineRule="auto"/>
    </w:pPr>
  </w:style>
  <w:style w:type="character" w:customStyle="1" w:styleId="Nagwek3Znak">
    <w:name w:val="Nagłówek 3 Znak"/>
    <w:basedOn w:val="Domylnaczcionkaakapitu"/>
    <w:link w:val="Nagwek3"/>
    <w:rsid w:val="0081429F"/>
    <w:rPr>
      <w:rFonts w:ascii="Arial" w:eastAsia="Times New Roman" w:hAnsi="Arial" w:cs="Arial"/>
      <w:b/>
      <w:bCs/>
      <w:sz w:val="26"/>
      <w:szCs w:val="26"/>
      <w:lang w:eastAsia="ar-SA"/>
    </w:rPr>
  </w:style>
  <w:style w:type="character" w:styleId="Numerstrony">
    <w:name w:val="page number"/>
    <w:basedOn w:val="Domylnaczcionkaakapitu"/>
    <w:rsid w:val="0081429F"/>
  </w:style>
  <w:style w:type="paragraph" w:styleId="Tekstpodstawowy">
    <w:name w:val="Body Text"/>
    <w:basedOn w:val="Normalny"/>
    <w:link w:val="TekstpodstawowyZnak"/>
    <w:rsid w:val="0081429F"/>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81429F"/>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81429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81429F"/>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D1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rsid w:val="00AF4C72"/>
    <w:rPr>
      <w:rFonts w:asciiTheme="majorHAnsi" w:eastAsiaTheme="majorEastAsia" w:hAnsiTheme="majorHAnsi" w:cstheme="majorBidi"/>
      <w:color w:val="243F60" w:themeColor="accent1" w:themeShade="7F"/>
    </w:rPr>
  </w:style>
  <w:style w:type="character" w:styleId="Nierozpoznanawzmianka">
    <w:name w:val="Unresolved Mention"/>
    <w:basedOn w:val="Domylnaczcionkaakapitu"/>
    <w:uiPriority w:val="99"/>
    <w:semiHidden/>
    <w:unhideWhenUsed/>
    <w:rsid w:val="00E45E24"/>
    <w:rPr>
      <w:color w:val="808080"/>
      <w:shd w:val="clear" w:color="auto" w:fill="E6E6E6"/>
    </w:rPr>
  </w:style>
  <w:style w:type="character" w:customStyle="1" w:styleId="Nagwek1Znak">
    <w:name w:val="Nagłówek 1 Znak"/>
    <w:basedOn w:val="Domylnaczcionkaakapitu"/>
    <w:link w:val="Nagwek1"/>
    <w:uiPriority w:val="99"/>
    <w:rsid w:val="00A65B6C"/>
    <w:rPr>
      <w:rFonts w:asciiTheme="majorHAnsi" w:eastAsiaTheme="majorEastAsia" w:hAnsiTheme="majorHAnsi" w:cstheme="majorBidi"/>
      <w:color w:val="365F91" w:themeColor="accent1" w:themeShade="BF"/>
      <w:sz w:val="32"/>
      <w:szCs w:val="32"/>
    </w:rPr>
  </w:style>
  <w:style w:type="paragraph" w:customStyle="1" w:styleId="Standard">
    <w:name w:val="Standard"/>
    <w:rsid w:val="006F73F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6F73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62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492">
          <w:marLeft w:val="0"/>
          <w:marRight w:val="0"/>
          <w:marTop w:val="0"/>
          <w:marBottom w:val="0"/>
          <w:divBdr>
            <w:top w:val="none" w:sz="0" w:space="0" w:color="auto"/>
            <w:left w:val="none" w:sz="0" w:space="0" w:color="auto"/>
            <w:bottom w:val="none" w:sz="0" w:space="0" w:color="auto"/>
            <w:right w:val="none" w:sz="0" w:space="0" w:color="auto"/>
          </w:divBdr>
        </w:div>
        <w:div w:id="690834421">
          <w:marLeft w:val="0"/>
          <w:marRight w:val="0"/>
          <w:marTop w:val="0"/>
          <w:marBottom w:val="0"/>
          <w:divBdr>
            <w:top w:val="none" w:sz="0" w:space="0" w:color="auto"/>
            <w:left w:val="none" w:sz="0" w:space="0" w:color="auto"/>
            <w:bottom w:val="none" w:sz="0" w:space="0" w:color="auto"/>
            <w:right w:val="none" w:sz="0" w:space="0" w:color="auto"/>
          </w:divBdr>
        </w:div>
      </w:divsChild>
    </w:div>
    <w:div w:id="229049003">
      <w:bodyDiv w:val="1"/>
      <w:marLeft w:val="0"/>
      <w:marRight w:val="0"/>
      <w:marTop w:val="0"/>
      <w:marBottom w:val="0"/>
      <w:divBdr>
        <w:top w:val="none" w:sz="0" w:space="0" w:color="auto"/>
        <w:left w:val="none" w:sz="0" w:space="0" w:color="auto"/>
        <w:bottom w:val="none" w:sz="0" w:space="0" w:color="auto"/>
        <w:right w:val="none" w:sz="0" w:space="0" w:color="auto"/>
      </w:divBdr>
    </w:div>
    <w:div w:id="271326702">
      <w:bodyDiv w:val="1"/>
      <w:marLeft w:val="0"/>
      <w:marRight w:val="0"/>
      <w:marTop w:val="0"/>
      <w:marBottom w:val="0"/>
      <w:divBdr>
        <w:top w:val="none" w:sz="0" w:space="0" w:color="auto"/>
        <w:left w:val="none" w:sz="0" w:space="0" w:color="auto"/>
        <w:bottom w:val="none" w:sz="0" w:space="0" w:color="auto"/>
        <w:right w:val="none" w:sz="0" w:space="0" w:color="auto"/>
      </w:divBdr>
      <w:divsChild>
        <w:div w:id="1439836278">
          <w:marLeft w:val="0"/>
          <w:marRight w:val="0"/>
          <w:marTop w:val="0"/>
          <w:marBottom w:val="0"/>
          <w:divBdr>
            <w:top w:val="none" w:sz="0" w:space="0" w:color="auto"/>
            <w:left w:val="none" w:sz="0" w:space="0" w:color="auto"/>
            <w:bottom w:val="none" w:sz="0" w:space="0" w:color="auto"/>
            <w:right w:val="none" w:sz="0" w:space="0" w:color="auto"/>
          </w:divBdr>
        </w:div>
        <w:div w:id="1360427080">
          <w:marLeft w:val="0"/>
          <w:marRight w:val="0"/>
          <w:marTop w:val="0"/>
          <w:marBottom w:val="0"/>
          <w:divBdr>
            <w:top w:val="none" w:sz="0" w:space="0" w:color="auto"/>
            <w:left w:val="none" w:sz="0" w:space="0" w:color="auto"/>
            <w:bottom w:val="none" w:sz="0" w:space="0" w:color="auto"/>
            <w:right w:val="none" w:sz="0" w:space="0" w:color="auto"/>
          </w:divBdr>
        </w:div>
      </w:divsChild>
    </w:div>
    <w:div w:id="326632455">
      <w:bodyDiv w:val="1"/>
      <w:marLeft w:val="0"/>
      <w:marRight w:val="0"/>
      <w:marTop w:val="0"/>
      <w:marBottom w:val="0"/>
      <w:divBdr>
        <w:top w:val="none" w:sz="0" w:space="0" w:color="auto"/>
        <w:left w:val="none" w:sz="0" w:space="0" w:color="auto"/>
        <w:bottom w:val="none" w:sz="0" w:space="0" w:color="auto"/>
        <w:right w:val="none" w:sz="0" w:space="0" w:color="auto"/>
      </w:divBdr>
    </w:div>
    <w:div w:id="688990694">
      <w:bodyDiv w:val="1"/>
      <w:marLeft w:val="0"/>
      <w:marRight w:val="0"/>
      <w:marTop w:val="0"/>
      <w:marBottom w:val="0"/>
      <w:divBdr>
        <w:top w:val="none" w:sz="0" w:space="0" w:color="auto"/>
        <w:left w:val="none" w:sz="0" w:space="0" w:color="auto"/>
        <w:bottom w:val="none" w:sz="0" w:space="0" w:color="auto"/>
        <w:right w:val="none" w:sz="0" w:space="0" w:color="auto"/>
      </w:divBdr>
    </w:div>
    <w:div w:id="1231691622">
      <w:bodyDiv w:val="1"/>
      <w:marLeft w:val="0"/>
      <w:marRight w:val="0"/>
      <w:marTop w:val="0"/>
      <w:marBottom w:val="0"/>
      <w:divBdr>
        <w:top w:val="none" w:sz="0" w:space="0" w:color="auto"/>
        <w:left w:val="none" w:sz="0" w:space="0" w:color="auto"/>
        <w:bottom w:val="none" w:sz="0" w:space="0" w:color="auto"/>
        <w:right w:val="none" w:sz="0" w:space="0" w:color="auto"/>
      </w:divBdr>
      <w:divsChild>
        <w:div w:id="1939022919">
          <w:marLeft w:val="0"/>
          <w:marRight w:val="0"/>
          <w:marTop w:val="0"/>
          <w:marBottom w:val="0"/>
          <w:divBdr>
            <w:top w:val="none" w:sz="0" w:space="0" w:color="auto"/>
            <w:left w:val="none" w:sz="0" w:space="0" w:color="auto"/>
            <w:bottom w:val="none" w:sz="0" w:space="0" w:color="auto"/>
            <w:right w:val="none" w:sz="0" w:space="0" w:color="auto"/>
          </w:divBdr>
        </w:div>
        <w:div w:id="1560480907">
          <w:marLeft w:val="0"/>
          <w:marRight w:val="0"/>
          <w:marTop w:val="0"/>
          <w:marBottom w:val="0"/>
          <w:divBdr>
            <w:top w:val="none" w:sz="0" w:space="0" w:color="auto"/>
            <w:left w:val="none" w:sz="0" w:space="0" w:color="auto"/>
            <w:bottom w:val="none" w:sz="0" w:space="0" w:color="auto"/>
            <w:right w:val="none" w:sz="0" w:space="0" w:color="auto"/>
          </w:divBdr>
        </w:div>
      </w:divsChild>
    </w:div>
    <w:div w:id="1236629199">
      <w:bodyDiv w:val="1"/>
      <w:marLeft w:val="0"/>
      <w:marRight w:val="0"/>
      <w:marTop w:val="0"/>
      <w:marBottom w:val="0"/>
      <w:divBdr>
        <w:top w:val="none" w:sz="0" w:space="0" w:color="auto"/>
        <w:left w:val="none" w:sz="0" w:space="0" w:color="auto"/>
        <w:bottom w:val="none" w:sz="0" w:space="0" w:color="auto"/>
        <w:right w:val="none" w:sz="0" w:space="0" w:color="auto"/>
      </w:divBdr>
      <w:divsChild>
        <w:div w:id="1836917371">
          <w:marLeft w:val="0"/>
          <w:marRight w:val="0"/>
          <w:marTop w:val="0"/>
          <w:marBottom w:val="0"/>
          <w:divBdr>
            <w:top w:val="none" w:sz="0" w:space="0" w:color="auto"/>
            <w:left w:val="none" w:sz="0" w:space="0" w:color="auto"/>
            <w:bottom w:val="none" w:sz="0" w:space="0" w:color="auto"/>
            <w:right w:val="none" w:sz="0" w:space="0" w:color="auto"/>
          </w:divBdr>
        </w:div>
      </w:divsChild>
    </w:div>
    <w:div w:id="1240552633">
      <w:bodyDiv w:val="1"/>
      <w:marLeft w:val="0"/>
      <w:marRight w:val="0"/>
      <w:marTop w:val="0"/>
      <w:marBottom w:val="0"/>
      <w:divBdr>
        <w:top w:val="none" w:sz="0" w:space="0" w:color="auto"/>
        <w:left w:val="none" w:sz="0" w:space="0" w:color="auto"/>
        <w:bottom w:val="none" w:sz="0" w:space="0" w:color="auto"/>
        <w:right w:val="none" w:sz="0" w:space="0" w:color="auto"/>
      </w:divBdr>
    </w:div>
    <w:div w:id="1406024878">
      <w:bodyDiv w:val="1"/>
      <w:marLeft w:val="0"/>
      <w:marRight w:val="0"/>
      <w:marTop w:val="0"/>
      <w:marBottom w:val="0"/>
      <w:divBdr>
        <w:top w:val="none" w:sz="0" w:space="0" w:color="auto"/>
        <w:left w:val="none" w:sz="0" w:space="0" w:color="auto"/>
        <w:bottom w:val="none" w:sz="0" w:space="0" w:color="auto"/>
        <w:right w:val="none" w:sz="0" w:space="0" w:color="auto"/>
      </w:divBdr>
    </w:div>
    <w:div w:id="1442338848">
      <w:bodyDiv w:val="1"/>
      <w:marLeft w:val="0"/>
      <w:marRight w:val="0"/>
      <w:marTop w:val="0"/>
      <w:marBottom w:val="0"/>
      <w:divBdr>
        <w:top w:val="none" w:sz="0" w:space="0" w:color="auto"/>
        <w:left w:val="none" w:sz="0" w:space="0" w:color="auto"/>
        <w:bottom w:val="none" w:sz="0" w:space="0" w:color="auto"/>
        <w:right w:val="none" w:sz="0" w:space="0" w:color="auto"/>
      </w:divBdr>
    </w:div>
    <w:div w:id="2005892173">
      <w:bodyDiv w:val="1"/>
      <w:marLeft w:val="0"/>
      <w:marRight w:val="0"/>
      <w:marTop w:val="0"/>
      <w:marBottom w:val="0"/>
      <w:divBdr>
        <w:top w:val="none" w:sz="0" w:space="0" w:color="auto"/>
        <w:left w:val="none" w:sz="0" w:space="0" w:color="auto"/>
        <w:bottom w:val="none" w:sz="0" w:space="0" w:color="auto"/>
        <w:right w:val="none" w:sz="0" w:space="0" w:color="auto"/>
      </w:divBdr>
      <w:divsChild>
        <w:div w:id="1129669957">
          <w:marLeft w:val="0"/>
          <w:marRight w:val="0"/>
          <w:marTop w:val="0"/>
          <w:marBottom w:val="0"/>
          <w:divBdr>
            <w:top w:val="none" w:sz="0" w:space="0" w:color="auto"/>
            <w:left w:val="none" w:sz="0" w:space="0" w:color="auto"/>
            <w:bottom w:val="none" w:sz="0" w:space="0" w:color="auto"/>
            <w:right w:val="none" w:sz="0" w:space="0" w:color="auto"/>
          </w:divBdr>
        </w:div>
        <w:div w:id="498930889">
          <w:marLeft w:val="0"/>
          <w:marRight w:val="0"/>
          <w:marTop w:val="0"/>
          <w:marBottom w:val="0"/>
          <w:divBdr>
            <w:top w:val="none" w:sz="0" w:space="0" w:color="auto"/>
            <w:left w:val="none" w:sz="0" w:space="0" w:color="auto"/>
            <w:bottom w:val="none" w:sz="0" w:space="0" w:color="auto"/>
            <w:right w:val="none" w:sz="0" w:space="0" w:color="auto"/>
          </w:divBdr>
        </w:div>
      </w:divsChild>
    </w:div>
    <w:div w:id="2061592777">
      <w:bodyDiv w:val="1"/>
      <w:marLeft w:val="0"/>
      <w:marRight w:val="0"/>
      <w:marTop w:val="0"/>
      <w:marBottom w:val="0"/>
      <w:divBdr>
        <w:top w:val="none" w:sz="0" w:space="0" w:color="auto"/>
        <w:left w:val="none" w:sz="0" w:space="0" w:color="auto"/>
        <w:bottom w:val="none" w:sz="0" w:space="0" w:color="auto"/>
        <w:right w:val="none" w:sz="0" w:space="0" w:color="auto"/>
      </w:divBdr>
    </w:div>
    <w:div w:id="21394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ih.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zewczyk@paih.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p@paih.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ih.gov.pl" TargetMode="External"/><Relationship Id="rId4" Type="http://schemas.openxmlformats.org/officeDocument/2006/relationships/settings" Target="settings.xml"/><Relationship Id="rId9" Type="http://schemas.openxmlformats.org/officeDocument/2006/relationships/hyperlink" Target="mailto:bbp@paih.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FE4F-638F-473D-BB58-C5D3E79D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6419</Words>
  <Characters>38519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Szewczyk</dc:creator>
  <cp:lastModifiedBy>Katarzyna Janus</cp:lastModifiedBy>
  <cp:revision>4</cp:revision>
  <cp:lastPrinted>2020-06-01T12:18:00Z</cp:lastPrinted>
  <dcterms:created xsi:type="dcterms:W3CDTF">2020-06-09T07:03:00Z</dcterms:created>
  <dcterms:modified xsi:type="dcterms:W3CDTF">2020-06-10T07:34:00Z</dcterms:modified>
</cp:coreProperties>
</file>